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Default="001D4138" w:rsidP="00643145">
      <w:pPr>
        <w:pStyle w:val="Heading1"/>
        <w:jc w:val="center"/>
        <w:rPr>
          <w:color w:val="C00000"/>
        </w:rPr>
      </w:pPr>
      <w:r w:rsidRPr="003516E2">
        <w:rPr>
          <w:color w:val="C00000"/>
          <w:sz w:val="28"/>
          <w:szCs w:val="28"/>
        </w:rPr>
        <w:t>20</w:t>
      </w:r>
      <w:r w:rsidR="00E632BA">
        <w:rPr>
          <w:color w:val="C00000"/>
          <w:sz w:val="28"/>
          <w:szCs w:val="28"/>
        </w:rPr>
        <w:t>20</w:t>
      </w:r>
      <w:r w:rsidRPr="003516E2">
        <w:rPr>
          <w:color w:val="C00000"/>
          <w:sz w:val="28"/>
          <w:szCs w:val="28"/>
        </w:rPr>
        <w:t xml:space="preserve"> Diamond Youth Foundation Scholarship Application</w:t>
      </w:r>
    </w:p>
    <w:p w:rsidR="003516E2" w:rsidRPr="003516E2" w:rsidRDefault="003516E2" w:rsidP="003516E2"/>
    <w:p w:rsidR="00856C35" w:rsidRPr="00E806F6" w:rsidRDefault="00856C35" w:rsidP="00856C35">
      <w:pPr>
        <w:pStyle w:val="Heading2"/>
        <w:rPr>
          <w:sz w:val="24"/>
        </w:rPr>
      </w:pPr>
      <w:r w:rsidRPr="00E806F6">
        <w:rPr>
          <w:sz w:val="24"/>
        </w:rPr>
        <w:t>Applicant Information</w:t>
      </w:r>
      <w:r w:rsidR="003516E2" w:rsidRPr="00E806F6">
        <w:rPr>
          <w:sz w:val="24"/>
        </w:rPr>
        <w:t xml:space="preserve"> </w:t>
      </w:r>
      <w:r w:rsidR="003516E2" w:rsidRPr="00BC56A8">
        <w:rPr>
          <w:sz w:val="20"/>
          <w:szCs w:val="20"/>
        </w:rPr>
        <w:t>(must be typed)</w:t>
      </w:r>
      <w:r w:rsidR="00BC56A8" w:rsidRPr="00BC56A8">
        <w:rPr>
          <w:noProof/>
        </w:rPr>
        <w:t xml:space="preserve">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681"/>
        <w:gridCol w:w="400"/>
        <w:gridCol w:w="1445"/>
        <w:gridCol w:w="1495"/>
        <w:gridCol w:w="2865"/>
        <w:gridCol w:w="668"/>
        <w:gridCol w:w="681"/>
        <w:gridCol w:w="45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gridSpan w:val="2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A82BA3" w:rsidRPr="00E8640C" w:rsidRDefault="00A82BA3" w:rsidP="00440CD8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856C35" w:rsidRPr="005114CE" w:rsidTr="00FF1313">
        <w:tc>
          <w:tcPr>
            <w:tcW w:w="1081" w:type="dxa"/>
            <w:gridSpan w:val="2"/>
          </w:tcPr>
          <w:p w:rsidR="00856C35" w:rsidRPr="00D6155E" w:rsidRDefault="00856C35" w:rsidP="00440CD8"/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856C35" w:rsidRPr="00E8640C" w:rsidRDefault="00856C35" w:rsidP="00856C35">
            <w:pPr>
              <w:rPr>
                <w:sz w:val="18"/>
                <w:szCs w:val="18"/>
              </w:rPr>
            </w:pPr>
          </w:p>
        </w:tc>
      </w:tr>
      <w:tr w:rsidR="00B74DB7" w:rsidRPr="009C220D" w:rsidTr="00710946">
        <w:trPr>
          <w:gridAfter w:val="6"/>
          <w:wAfter w:w="7554" w:type="dxa"/>
          <w:trHeight w:val="432"/>
        </w:trPr>
        <w:tc>
          <w:tcPr>
            <w:tcW w:w="681" w:type="dxa"/>
          </w:tcPr>
          <w:p w:rsidR="00B74DB7" w:rsidRPr="005114CE" w:rsidRDefault="00B74DB7" w:rsidP="00710946">
            <w:pPr>
              <w:pStyle w:val="Heading4"/>
              <w:outlineLvl w:val="3"/>
            </w:pPr>
            <w:r>
              <w:t>DOB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B74DB7" w:rsidRPr="00E8640C" w:rsidRDefault="00B74DB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A82BA3" w:rsidRPr="005114CE" w:rsidTr="00FF1313">
        <w:trPr>
          <w:trHeight w:val="288"/>
        </w:trPr>
        <w:tc>
          <w:tcPr>
            <w:tcW w:w="1081" w:type="dxa"/>
            <w:gridSpan w:val="2"/>
          </w:tcPr>
          <w:p w:rsidR="00B74DB7" w:rsidRDefault="00B74DB7" w:rsidP="00490804"/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6"/>
            <w:tcBorders>
              <w:bottom w:val="single" w:sz="4" w:space="0" w:color="auto"/>
            </w:tcBorders>
          </w:tcPr>
          <w:p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E8640C" w:rsidRDefault="00A82BA3" w:rsidP="00440CD8">
            <w:pPr>
              <w:pStyle w:val="FieldText"/>
              <w:rPr>
                <w:sz w:val="18"/>
                <w:szCs w:val="18"/>
              </w:rPr>
            </w:pPr>
          </w:p>
        </w:tc>
      </w:tr>
      <w:tr w:rsidR="00856C35" w:rsidRPr="005114CE" w:rsidTr="00FF1313">
        <w:tc>
          <w:tcPr>
            <w:tcW w:w="1081" w:type="dxa"/>
            <w:gridSpan w:val="2"/>
          </w:tcPr>
          <w:p w:rsidR="00856C35" w:rsidRPr="005114CE" w:rsidRDefault="00856C35" w:rsidP="00440CD8"/>
        </w:tc>
        <w:tc>
          <w:tcPr>
            <w:tcW w:w="7199" w:type="dxa"/>
            <w:gridSpan w:val="6"/>
            <w:tcBorders>
              <w:top w:val="single" w:sz="4" w:space="0" w:color="auto"/>
            </w:tcBorders>
          </w:tcPr>
          <w:p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E8640C" w:rsidRDefault="00856C35" w:rsidP="00490804">
            <w:pPr>
              <w:pStyle w:val="Heading3"/>
              <w:outlineLvl w:val="2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Apartment/Unit #</w:t>
            </w: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B34162">
            <w:pPr>
              <w:pStyle w:val="FieldText"/>
              <w:jc w:val="center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B34162">
            <w:pPr>
              <w:pStyle w:val="FieldText"/>
              <w:jc w:val="center"/>
            </w:pPr>
          </w:p>
        </w:tc>
      </w:tr>
    </w:tbl>
    <w:p w:rsidR="00856C35" w:rsidRDefault="00856C35"/>
    <w:tbl>
      <w:tblPr>
        <w:tblStyle w:val="PlainTable31"/>
        <w:tblW w:w="4998" w:type="pct"/>
        <w:tblLayout w:type="fixed"/>
        <w:tblLook w:val="0620" w:firstRow="1" w:lastRow="0" w:firstColumn="0" w:lastColumn="0" w:noHBand="1" w:noVBand="1"/>
      </w:tblPr>
      <w:tblGrid>
        <w:gridCol w:w="2612"/>
        <w:gridCol w:w="1528"/>
        <w:gridCol w:w="899"/>
        <w:gridCol w:w="1349"/>
        <w:gridCol w:w="1349"/>
        <w:gridCol w:w="2339"/>
      </w:tblGrid>
      <w:tr w:rsidR="004439B6" w:rsidRPr="005114CE" w:rsidTr="00B34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tcW w:w="2615" w:type="dxa"/>
          </w:tcPr>
          <w:p w:rsidR="001D4138" w:rsidRPr="005354E5" w:rsidRDefault="001D4138" w:rsidP="0086706D">
            <w:pPr>
              <w:rPr>
                <w:b/>
              </w:rPr>
            </w:pPr>
            <w:r w:rsidRPr="005354E5">
              <w:rPr>
                <w:b/>
              </w:rPr>
              <w:t>FAMILY INFORMATION</w:t>
            </w:r>
          </w:p>
          <w:p w:rsidR="001D4138" w:rsidRDefault="001D4138" w:rsidP="00490804"/>
          <w:p w:rsidR="00613129" w:rsidRPr="005114CE" w:rsidRDefault="001D4138" w:rsidP="00490804">
            <w:r>
              <w:t>Parent</w:t>
            </w:r>
            <w:r w:rsidR="0086706D">
              <w:t>/</w:t>
            </w:r>
            <w:r>
              <w:t>Legal Gu</w:t>
            </w:r>
            <w:r w:rsidR="00E632BA">
              <w:t>a</w:t>
            </w:r>
            <w:r>
              <w:t>rdian Name</w:t>
            </w:r>
            <w:r w:rsidR="0086706D">
              <w:t>.</w:t>
            </w:r>
            <w:r w:rsidR="00613129" w:rsidRPr="005114CE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3129" w:rsidRPr="00E8640C" w:rsidRDefault="00613129" w:rsidP="00B34162">
            <w:pPr>
              <w:pStyle w:val="Field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</w:tcPr>
          <w:p w:rsidR="00613129" w:rsidRPr="005114CE" w:rsidRDefault="001D4138" w:rsidP="00490804">
            <w:pPr>
              <w:pStyle w:val="Heading4"/>
              <w:outlineLvl w:val="3"/>
            </w:pPr>
            <w:r>
              <w:t>Phone #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13129" w:rsidRPr="00E8640C" w:rsidRDefault="00613129" w:rsidP="00E632BA">
            <w:pPr>
              <w:pStyle w:val="FieldTex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</w:tcPr>
          <w:p w:rsidR="00613129" w:rsidRPr="005354E5" w:rsidRDefault="001D4138" w:rsidP="00E8640C">
            <w:pPr>
              <w:pStyle w:val="Heading4"/>
              <w:jc w:val="left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Email Address</w:t>
            </w:r>
            <w:r w:rsidR="0086706D">
              <w:rPr>
                <w:sz w:val="18"/>
                <w:szCs w:val="18"/>
              </w:rPr>
              <w:t>.</w:t>
            </w:r>
            <w:r w:rsidR="00613129" w:rsidRPr="005354E5">
              <w:rPr>
                <w:sz w:val="18"/>
                <w:szCs w:val="18"/>
              </w:rPr>
              <w:t>: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613129" w:rsidRPr="00E8640C" w:rsidRDefault="00613129" w:rsidP="00B34162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</w:tr>
    </w:tbl>
    <w:p w:rsidR="00856C35" w:rsidRPr="00E8640C" w:rsidRDefault="00856C35">
      <w:pPr>
        <w:rPr>
          <w:sz w:val="18"/>
          <w:szCs w:val="18"/>
        </w:rPr>
      </w:pPr>
    </w:p>
    <w:tbl>
      <w:tblPr>
        <w:tblStyle w:val="PlainTable31"/>
        <w:tblpPr w:leftFromText="180" w:rightFromText="180" w:vertAnchor="text" w:tblpY="1"/>
        <w:tblOverlap w:val="never"/>
        <w:tblW w:w="1430" w:type="pct"/>
        <w:tblLayout w:type="fixed"/>
        <w:tblLook w:val="0620" w:firstRow="1" w:lastRow="0" w:firstColumn="0" w:lastColumn="0" w:noHBand="1" w:noVBand="1"/>
      </w:tblPr>
      <w:tblGrid>
        <w:gridCol w:w="1984"/>
        <w:gridCol w:w="899"/>
      </w:tblGrid>
      <w:tr w:rsidR="00DE7FB7" w:rsidRPr="005114CE" w:rsidTr="00867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7FB7" w:rsidRPr="00E8640C" w:rsidRDefault="001D4138" w:rsidP="0086706D">
            <w:pPr>
              <w:rPr>
                <w:sz w:val="18"/>
                <w:szCs w:val="18"/>
              </w:rPr>
            </w:pPr>
            <w:r w:rsidRPr="005354E5">
              <w:rPr>
                <w:b/>
                <w:sz w:val="18"/>
                <w:szCs w:val="18"/>
              </w:rPr>
              <w:t>Immediate Family Size</w:t>
            </w:r>
            <w:r w:rsidR="00C76039" w:rsidRPr="00E8640C"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E7FB7" w:rsidRPr="00E8640C" w:rsidRDefault="00DE7FB7" w:rsidP="0086706D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</w:tr>
    </w:tbl>
    <w:p w:rsidR="00856C35" w:rsidRDefault="0086706D">
      <w:r>
        <w:br w:type="textWrapping" w:clear="all"/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6629DE" w:rsidRPr="006629DE" w:rsidRDefault="001340EE" w:rsidP="00490804">
            <w:pPr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Estimated Family Income – Check one</w:t>
            </w:r>
          </w:p>
          <w:p w:rsidR="006629DE" w:rsidRDefault="006629DE" w:rsidP="00490804"/>
          <w:p w:rsidR="009C220D" w:rsidRPr="00A07501" w:rsidRDefault="006629DE" w:rsidP="00490804">
            <w:pPr>
              <w:rPr>
                <w:b/>
              </w:rPr>
            </w:pPr>
            <w:r w:rsidRPr="00A07501">
              <w:rPr>
                <w:b/>
              </w:rPr>
              <w:t>Under $25,000</w:t>
            </w:r>
          </w:p>
        </w:tc>
        <w:tc>
          <w:tcPr>
            <w:tcW w:w="665" w:type="dxa"/>
          </w:tcPr>
          <w:p w:rsidR="009C220D" w:rsidRPr="005114CE" w:rsidRDefault="00B34162" w:rsidP="00083002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110B9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:rsidR="009C220D" w:rsidRPr="005114CE" w:rsidRDefault="009C220D" w:rsidP="00D6155E">
            <w:pPr>
              <w:pStyle w:val="Checkbox"/>
            </w:pPr>
          </w:p>
        </w:tc>
      </w:tr>
      <w:tr w:rsidR="003516E2" w:rsidRPr="005114CE" w:rsidTr="00710946">
        <w:trPr>
          <w:gridAfter w:val="4"/>
          <w:wAfter w:w="5723" w:type="dxa"/>
        </w:trPr>
        <w:tc>
          <w:tcPr>
            <w:tcW w:w="3692" w:type="dxa"/>
          </w:tcPr>
          <w:p w:rsidR="003516E2" w:rsidRPr="00A07501" w:rsidRDefault="003516E2" w:rsidP="00710946">
            <w:pPr>
              <w:rPr>
                <w:b/>
              </w:rPr>
            </w:pPr>
            <w:r>
              <w:rPr>
                <w:b/>
              </w:rPr>
              <w:t>$25</w:t>
            </w:r>
            <w:r w:rsidRPr="00A07501">
              <w:rPr>
                <w:b/>
              </w:rPr>
              <w:t>,001 - $</w:t>
            </w:r>
            <w:r>
              <w:rPr>
                <w:b/>
              </w:rPr>
              <w:t>50</w:t>
            </w:r>
            <w:r w:rsidRPr="00A07501">
              <w:rPr>
                <w:b/>
              </w:rPr>
              <w:t>,000</w:t>
            </w:r>
          </w:p>
        </w:tc>
        <w:tc>
          <w:tcPr>
            <w:tcW w:w="665" w:type="dxa"/>
          </w:tcPr>
          <w:p w:rsidR="003516E2" w:rsidRPr="009C220D" w:rsidRDefault="003516E2" w:rsidP="00710946">
            <w:pPr>
              <w:pStyle w:val="Checkbox"/>
            </w:pPr>
          </w:p>
          <w:p w:rsidR="003516E2" w:rsidRPr="005114CE" w:rsidRDefault="003516E2" w:rsidP="0071094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0B92"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602863">
        <w:tc>
          <w:tcPr>
            <w:tcW w:w="3692" w:type="dxa"/>
          </w:tcPr>
          <w:p w:rsidR="009C220D" w:rsidRPr="00A07501" w:rsidRDefault="006629DE" w:rsidP="00490804">
            <w:pPr>
              <w:rPr>
                <w:b/>
              </w:rPr>
            </w:pPr>
            <w:r w:rsidRPr="00A07501">
              <w:rPr>
                <w:b/>
              </w:rPr>
              <w:t>$50,001 - $100,000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10B9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  <w:gridSpan w:val="3"/>
          </w:tcPr>
          <w:p w:rsidR="009C220D" w:rsidRPr="005114CE" w:rsidRDefault="009C220D" w:rsidP="00682C69"/>
        </w:tc>
      </w:tr>
      <w:tr w:rsidR="006629DE" w:rsidRPr="005114CE" w:rsidTr="00710946">
        <w:trPr>
          <w:gridAfter w:val="4"/>
          <w:wAfter w:w="5723" w:type="dxa"/>
        </w:trPr>
        <w:tc>
          <w:tcPr>
            <w:tcW w:w="3692" w:type="dxa"/>
          </w:tcPr>
          <w:p w:rsidR="006629DE" w:rsidRPr="005114CE" w:rsidRDefault="006629DE" w:rsidP="00710946">
            <w:r w:rsidRPr="00A07501">
              <w:rPr>
                <w:b/>
              </w:rPr>
              <w:t>Over $100,000</w:t>
            </w:r>
          </w:p>
        </w:tc>
        <w:tc>
          <w:tcPr>
            <w:tcW w:w="665" w:type="dxa"/>
          </w:tcPr>
          <w:p w:rsidR="006629DE" w:rsidRPr="009C220D" w:rsidRDefault="006629DE" w:rsidP="00710946">
            <w:pPr>
              <w:pStyle w:val="Checkbox"/>
            </w:pPr>
          </w:p>
          <w:p w:rsidR="006629DE" w:rsidRPr="005114CE" w:rsidRDefault="006629DE" w:rsidP="0071094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10B9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p w:rsidR="00330050" w:rsidRPr="00E806F6" w:rsidRDefault="00330050" w:rsidP="00330050">
      <w:pPr>
        <w:pStyle w:val="Heading2"/>
        <w:rPr>
          <w:sz w:val="24"/>
        </w:rPr>
      </w:pPr>
      <w:r w:rsidRPr="00E806F6">
        <w:rPr>
          <w:sz w:val="24"/>
        </w:rPr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713"/>
        <w:gridCol w:w="3147"/>
        <w:gridCol w:w="809"/>
        <w:gridCol w:w="4411"/>
      </w:tblGrid>
      <w:tr w:rsidR="000F2DF4" w:rsidRPr="00E8640C" w:rsidTr="00515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E8640C" w:rsidRDefault="00A07501" w:rsidP="00490804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Current </w:t>
            </w:r>
            <w:r w:rsidR="000F2DF4" w:rsidRPr="00E8640C">
              <w:rPr>
                <w:sz w:val="18"/>
                <w:szCs w:val="18"/>
              </w:rPr>
              <w:t>High School: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E8640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E8640C" w:rsidRDefault="000F2DF4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Address:</w:t>
            </w:r>
          </w:p>
        </w:tc>
        <w:tc>
          <w:tcPr>
            <w:tcW w:w="44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0F2DF4" w:rsidRPr="00E8640C" w:rsidRDefault="000F2DF4" w:rsidP="00617C65">
            <w:pPr>
              <w:pStyle w:val="FieldText"/>
              <w:rPr>
                <w:sz w:val="18"/>
                <w:szCs w:val="18"/>
              </w:rPr>
            </w:pPr>
          </w:p>
        </w:tc>
      </w:tr>
    </w:tbl>
    <w:p w:rsidR="00330050" w:rsidRPr="00E8640C" w:rsidRDefault="00330050">
      <w:pPr>
        <w:rPr>
          <w:sz w:val="18"/>
          <w:szCs w:val="18"/>
        </w:rPr>
      </w:pPr>
    </w:p>
    <w:tbl>
      <w:tblPr>
        <w:tblStyle w:val="PlainTable31"/>
        <w:tblW w:w="5770" w:type="pct"/>
        <w:tblLayout w:type="fixed"/>
        <w:tblLook w:val="0620" w:firstRow="1" w:lastRow="0" w:firstColumn="0" w:lastColumn="0" w:noHBand="1" w:noVBand="1"/>
      </w:tblPr>
      <w:tblGrid>
        <w:gridCol w:w="545"/>
        <w:gridCol w:w="1219"/>
        <w:gridCol w:w="310"/>
        <w:gridCol w:w="1215"/>
        <w:gridCol w:w="2651"/>
        <w:gridCol w:w="1349"/>
        <w:gridCol w:w="1296"/>
        <w:gridCol w:w="1765"/>
        <w:gridCol w:w="677"/>
        <w:gridCol w:w="605"/>
      </w:tblGrid>
      <w:tr w:rsidR="004439B6" w:rsidRPr="00613129" w:rsidTr="00B34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545" w:type="dxa"/>
          </w:tcPr>
          <w:p w:rsidR="00B34162" w:rsidRPr="00E8640C" w:rsidRDefault="00B34162" w:rsidP="00490804">
            <w:pPr>
              <w:rPr>
                <w:sz w:val="18"/>
                <w:szCs w:val="18"/>
              </w:rPr>
            </w:pPr>
          </w:p>
          <w:p w:rsidR="00B34162" w:rsidRPr="00E8640C" w:rsidRDefault="00B34162" w:rsidP="00490804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From: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34162" w:rsidRPr="00E8640C" w:rsidRDefault="00B34162" w:rsidP="00B34162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dxa"/>
          </w:tcPr>
          <w:p w:rsidR="00B34162" w:rsidRPr="00E8640C" w:rsidRDefault="00B34162" w:rsidP="00490804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To: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34162" w:rsidRPr="00E8640C" w:rsidRDefault="00B34162" w:rsidP="00B34162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:rsidR="00B34162" w:rsidRPr="00E8640C" w:rsidRDefault="00B34162" w:rsidP="00B34162">
            <w:pPr>
              <w:jc w:val="right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 xml:space="preserve">  </w:t>
            </w:r>
            <w:r w:rsidRPr="00E8640C">
              <w:rPr>
                <w:b/>
                <w:sz w:val="18"/>
                <w:szCs w:val="18"/>
              </w:rPr>
              <w:t>Anticipated Graduation Date</w:t>
            </w:r>
            <w:r w:rsidRPr="00E8640C"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34162" w:rsidRPr="00E8640C" w:rsidRDefault="00B34162" w:rsidP="00B34162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</w:tcPr>
          <w:p w:rsidR="00B34162" w:rsidRPr="005114CE" w:rsidRDefault="00B34162" w:rsidP="00710946">
            <w:pPr>
              <w:pStyle w:val="Heading4"/>
              <w:outlineLvl w:val="3"/>
            </w:pPr>
          </w:p>
        </w:tc>
        <w:tc>
          <w:tcPr>
            <w:tcW w:w="1767" w:type="dxa"/>
          </w:tcPr>
          <w:p w:rsidR="00B34162" w:rsidRPr="005114CE" w:rsidRDefault="00B34162" w:rsidP="00490804">
            <w:pPr>
              <w:pStyle w:val="Heading4"/>
              <w:outlineLvl w:val="3"/>
            </w:pPr>
          </w:p>
        </w:tc>
        <w:tc>
          <w:tcPr>
            <w:tcW w:w="678" w:type="dxa"/>
          </w:tcPr>
          <w:p w:rsidR="00B34162" w:rsidRPr="005114CE" w:rsidRDefault="00B34162" w:rsidP="00617C65">
            <w:pPr>
              <w:pStyle w:val="Checkbox"/>
            </w:pPr>
          </w:p>
        </w:tc>
        <w:tc>
          <w:tcPr>
            <w:tcW w:w="606" w:type="dxa"/>
          </w:tcPr>
          <w:p w:rsidR="00B34162" w:rsidRPr="005114CE" w:rsidRDefault="00B34162" w:rsidP="00617C65">
            <w:pPr>
              <w:pStyle w:val="Checkbox"/>
            </w:pPr>
          </w:p>
        </w:tc>
      </w:tr>
    </w:tbl>
    <w:p w:rsidR="003B7A8C" w:rsidRDefault="003B7A8C">
      <w:pPr>
        <w:rPr>
          <w:b/>
        </w:rPr>
      </w:pPr>
    </w:p>
    <w:p w:rsidR="00D90C6D" w:rsidRDefault="003B7A8C">
      <w:pPr>
        <w:rPr>
          <w:b/>
        </w:rPr>
      </w:pPr>
      <w:r>
        <w:rPr>
          <w:b/>
        </w:rPr>
        <w:t xml:space="preserve">What is your current Grade Point Average </w:t>
      </w:r>
      <w:r w:rsidRPr="00880B6D">
        <w:rPr>
          <w:b/>
          <w:i/>
          <w:u w:val="single"/>
        </w:rPr>
        <w:t>on a 4.0 Scale</w:t>
      </w:r>
      <w:r>
        <w:rPr>
          <w:b/>
        </w:rPr>
        <w:t>?</w:t>
      </w:r>
    </w:p>
    <w:tbl>
      <w:tblPr>
        <w:tblStyle w:val="PlainTable31"/>
        <w:tblW w:w="982" w:type="pct"/>
        <w:tblLayout w:type="fixed"/>
        <w:tblLook w:val="0620" w:firstRow="1" w:lastRow="0" w:firstColumn="0" w:lastColumn="0" w:noHBand="1" w:noVBand="1"/>
      </w:tblPr>
      <w:tblGrid>
        <w:gridCol w:w="544"/>
        <w:gridCol w:w="1436"/>
      </w:tblGrid>
      <w:tr w:rsidR="00B34162" w:rsidRPr="00E8640C" w:rsidTr="00B34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34162" w:rsidRPr="00E8640C" w:rsidRDefault="00B34162" w:rsidP="004637FB">
            <w:pPr>
              <w:pStyle w:val="Fiel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GPA.:</w:t>
            </w:r>
          </w:p>
        </w:tc>
        <w:tc>
          <w:tcPr>
            <w:tcW w:w="143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34162" w:rsidRPr="00E8640C" w:rsidRDefault="00B34162" w:rsidP="00B34162">
            <w:pPr>
              <w:pStyle w:val="FieldText"/>
              <w:jc w:val="center"/>
              <w:rPr>
                <w:sz w:val="18"/>
                <w:szCs w:val="18"/>
              </w:rPr>
            </w:pPr>
          </w:p>
        </w:tc>
      </w:tr>
    </w:tbl>
    <w:p w:rsidR="003B7A8C" w:rsidRDefault="003B7A8C">
      <w:pPr>
        <w:rPr>
          <w:b/>
        </w:rPr>
      </w:pPr>
    </w:p>
    <w:p w:rsidR="00930F93" w:rsidRDefault="00930F93">
      <w:pPr>
        <w:rPr>
          <w:b/>
        </w:rPr>
      </w:pPr>
    </w:p>
    <w:p w:rsidR="00D80D0B" w:rsidRDefault="00D80D0B">
      <w:pPr>
        <w:rPr>
          <w:b/>
        </w:rPr>
      </w:pPr>
      <w:r>
        <w:rPr>
          <w:b/>
        </w:rPr>
        <w:br w:type="page"/>
      </w:r>
    </w:p>
    <w:p w:rsidR="00FC30A5" w:rsidRDefault="00FC30A5">
      <w:pPr>
        <w:rPr>
          <w:b/>
        </w:rPr>
      </w:pPr>
    </w:p>
    <w:p w:rsidR="00A07501" w:rsidRPr="00A07501" w:rsidRDefault="00A07501">
      <w:pPr>
        <w:rPr>
          <w:b/>
        </w:rPr>
      </w:pPr>
      <w:r w:rsidRPr="00A07501">
        <w:rPr>
          <w:b/>
        </w:rPr>
        <w:t>Current Semester (or Quarter) Courses Enrolled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085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810" w:type="dxa"/>
          </w:tcPr>
          <w:p w:rsidR="002A2510" w:rsidRPr="005114CE" w:rsidRDefault="00085D69" w:rsidP="00D0390C">
            <w:r>
              <w:t>1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E8640C" w:rsidRDefault="002A2510" w:rsidP="00617C65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2A2510" w:rsidRPr="005114CE" w:rsidRDefault="002A2510" w:rsidP="00A07501">
            <w:pPr>
              <w:pStyle w:val="Heading4"/>
              <w:outlineLvl w:val="3"/>
            </w:pP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085D69" w:rsidRPr="00613129" w:rsidTr="00710946">
        <w:trPr>
          <w:trHeight w:val="323"/>
        </w:trPr>
        <w:tc>
          <w:tcPr>
            <w:tcW w:w="810" w:type="dxa"/>
          </w:tcPr>
          <w:p w:rsidR="00085D69" w:rsidRPr="005114CE" w:rsidRDefault="00D0390C" w:rsidP="00710946">
            <w:r>
              <w:t>2.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:rsidR="00085D69" w:rsidRPr="005114CE" w:rsidRDefault="00085D69" w:rsidP="00710946">
            <w:pPr>
              <w:pStyle w:val="FieldText"/>
            </w:pPr>
          </w:p>
        </w:tc>
      </w:tr>
      <w:tr w:rsidR="00085D69" w:rsidRPr="00613129" w:rsidTr="00710946">
        <w:trPr>
          <w:trHeight w:val="323"/>
        </w:trPr>
        <w:tc>
          <w:tcPr>
            <w:tcW w:w="810" w:type="dxa"/>
          </w:tcPr>
          <w:p w:rsidR="00085D69" w:rsidRPr="005114CE" w:rsidRDefault="00085D69" w:rsidP="00710946">
            <w:r>
              <w:t>3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:rsidR="00085D69" w:rsidRPr="005114CE" w:rsidRDefault="00085D69" w:rsidP="00710946">
            <w:pPr>
              <w:pStyle w:val="FieldText"/>
            </w:pPr>
          </w:p>
        </w:tc>
      </w:tr>
      <w:tr w:rsidR="00D80D0B" w:rsidRPr="00613129" w:rsidTr="00710946">
        <w:trPr>
          <w:trHeight w:val="323"/>
        </w:trPr>
        <w:tc>
          <w:tcPr>
            <w:tcW w:w="810" w:type="dxa"/>
          </w:tcPr>
          <w:p w:rsidR="00D80D0B" w:rsidRPr="005114CE" w:rsidRDefault="00D0390C" w:rsidP="00710946">
            <w:r>
              <w:t>4.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D80D0B" w:rsidRPr="00E8640C" w:rsidRDefault="00D80D0B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D80D0B" w:rsidRPr="005114CE" w:rsidRDefault="00D80D0B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:rsidR="00D80D0B" w:rsidRPr="005114CE" w:rsidRDefault="00D80D0B" w:rsidP="00710946">
            <w:pPr>
              <w:pStyle w:val="FieldText"/>
            </w:pPr>
          </w:p>
        </w:tc>
      </w:tr>
      <w:tr w:rsidR="00085D69" w:rsidRPr="00613129" w:rsidTr="00710946">
        <w:trPr>
          <w:trHeight w:val="323"/>
        </w:trPr>
        <w:tc>
          <w:tcPr>
            <w:tcW w:w="810" w:type="dxa"/>
          </w:tcPr>
          <w:p w:rsidR="00085D69" w:rsidRPr="005114CE" w:rsidRDefault="00085D69" w:rsidP="00710946">
            <w:r>
              <w:t>5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:rsidR="00085D69" w:rsidRPr="005114CE" w:rsidRDefault="00085D69" w:rsidP="00710946">
            <w:pPr>
              <w:pStyle w:val="FieldText"/>
            </w:pPr>
          </w:p>
        </w:tc>
      </w:tr>
      <w:tr w:rsidR="00085D69" w:rsidRPr="00613129" w:rsidTr="00710946">
        <w:trPr>
          <w:trHeight w:val="323"/>
        </w:trPr>
        <w:tc>
          <w:tcPr>
            <w:tcW w:w="810" w:type="dxa"/>
          </w:tcPr>
          <w:p w:rsidR="00085D69" w:rsidRPr="005114CE" w:rsidRDefault="00085D69" w:rsidP="00710946">
            <w:r>
              <w:t>6</w:t>
            </w:r>
            <w:r w:rsidR="00D0390C">
              <w:t>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:rsidR="00085D69" w:rsidRPr="005114CE" w:rsidRDefault="00085D69" w:rsidP="00710946">
            <w:pPr>
              <w:pStyle w:val="FieldText"/>
            </w:pPr>
          </w:p>
        </w:tc>
      </w:tr>
      <w:tr w:rsidR="00085D69" w:rsidRPr="00613129" w:rsidTr="00710946">
        <w:trPr>
          <w:trHeight w:val="323"/>
        </w:trPr>
        <w:tc>
          <w:tcPr>
            <w:tcW w:w="810" w:type="dxa"/>
          </w:tcPr>
          <w:p w:rsidR="00085D69" w:rsidRPr="005114CE" w:rsidRDefault="00D0390C" w:rsidP="00710946">
            <w:r>
              <w:t>7.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85D69" w:rsidRPr="00E8640C" w:rsidRDefault="00085D69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085D69" w:rsidRPr="005114CE" w:rsidRDefault="00085D69" w:rsidP="00710946">
            <w:pPr>
              <w:pStyle w:val="Heading4"/>
              <w:outlineLvl w:val="3"/>
            </w:pPr>
          </w:p>
        </w:tc>
        <w:tc>
          <w:tcPr>
            <w:tcW w:w="5046" w:type="dxa"/>
          </w:tcPr>
          <w:p w:rsidR="00085D69" w:rsidRPr="005114CE" w:rsidRDefault="00085D69" w:rsidP="00710946">
            <w:pPr>
              <w:pStyle w:val="FieldText"/>
            </w:pPr>
          </w:p>
        </w:tc>
      </w:tr>
    </w:tbl>
    <w:p w:rsidR="00085D69" w:rsidRDefault="00085D69" w:rsidP="00085D69"/>
    <w:p w:rsidR="00330050" w:rsidRPr="00E806F6" w:rsidRDefault="00085D69" w:rsidP="00330050">
      <w:pPr>
        <w:pStyle w:val="Heading2"/>
        <w:rPr>
          <w:sz w:val="24"/>
        </w:rPr>
      </w:pPr>
      <w:r w:rsidRPr="00E806F6">
        <w:rPr>
          <w:sz w:val="24"/>
        </w:rPr>
        <w:t>List in order school activities in which you are/were involved</w:t>
      </w:r>
    </w:p>
    <w:p w:rsidR="000B328E" w:rsidRDefault="00330050" w:rsidP="00490804">
      <w:pPr>
        <w:pStyle w:val="Italic"/>
      </w:pPr>
      <w:r w:rsidRPr="007F3D5B">
        <w:t>.</w:t>
      </w:r>
    </w:p>
    <w:tbl>
      <w:tblPr>
        <w:tblStyle w:val="PlainTable31"/>
        <w:tblW w:w="5015" w:type="pct"/>
        <w:tblLayout w:type="fixed"/>
        <w:tblLook w:val="0620" w:firstRow="1" w:lastRow="0" w:firstColumn="0" w:lastColumn="0" w:noHBand="1" w:noVBand="1"/>
      </w:tblPr>
      <w:tblGrid>
        <w:gridCol w:w="1080"/>
        <w:gridCol w:w="5581"/>
        <w:gridCol w:w="17"/>
        <w:gridCol w:w="1333"/>
        <w:gridCol w:w="21"/>
        <w:gridCol w:w="2048"/>
        <w:gridCol w:w="30"/>
      </w:tblGrid>
      <w:tr w:rsidR="000B328E" w:rsidRPr="00E8640C" w:rsidTr="00676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080" w:type="dxa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 Activity: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368"/>
        </w:trPr>
        <w:tc>
          <w:tcPr>
            <w:tcW w:w="1080" w:type="dxa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368"/>
        </w:trPr>
        <w:tc>
          <w:tcPr>
            <w:tcW w:w="1080" w:type="dxa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 Activity: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368"/>
        </w:trPr>
        <w:tc>
          <w:tcPr>
            <w:tcW w:w="1080" w:type="dxa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368"/>
        </w:trPr>
        <w:tc>
          <w:tcPr>
            <w:tcW w:w="1080" w:type="dxa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 Activity:</w:t>
            </w:r>
          </w:p>
        </w:tc>
        <w:tc>
          <w:tcPr>
            <w:tcW w:w="5598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368"/>
        </w:trPr>
        <w:tc>
          <w:tcPr>
            <w:tcW w:w="1080" w:type="dxa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Long?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368"/>
        </w:trPr>
        <w:tc>
          <w:tcPr>
            <w:tcW w:w="1080" w:type="dxa"/>
            <w:tcBorders>
              <w:top w:val="single" w:sz="4" w:space="0" w:color="auto"/>
            </w:tcBorders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4.Activity: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368"/>
        </w:trPr>
        <w:tc>
          <w:tcPr>
            <w:tcW w:w="1080" w:type="dxa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</w:t>
            </w:r>
            <w:proofErr w:type="gramStart"/>
            <w:r w:rsidRPr="00E8640C">
              <w:rPr>
                <w:sz w:val="18"/>
                <w:szCs w:val="18"/>
              </w:rPr>
              <w:t>?: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450"/>
        </w:trPr>
        <w:tc>
          <w:tcPr>
            <w:tcW w:w="1080" w:type="dxa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hRule="exact" w:val="14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368"/>
        </w:trPr>
        <w:tc>
          <w:tcPr>
            <w:tcW w:w="1080" w:type="dxa"/>
            <w:tcBorders>
              <w:top w:val="single" w:sz="4" w:space="0" w:color="auto"/>
            </w:tcBorders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5.Activity: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0B328E" w:rsidRPr="00E8640C" w:rsidTr="00676A16">
        <w:trPr>
          <w:trHeight w:val="368"/>
        </w:trPr>
        <w:tc>
          <w:tcPr>
            <w:tcW w:w="1080" w:type="dxa"/>
          </w:tcPr>
          <w:p w:rsidR="000B328E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0B328E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</w:t>
            </w:r>
            <w:proofErr w:type="gramStart"/>
            <w:r w:rsidRPr="00E8640C">
              <w:rPr>
                <w:sz w:val="18"/>
                <w:szCs w:val="18"/>
              </w:rPr>
              <w:t>?: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28E" w:rsidRPr="00E8640C" w:rsidRDefault="000B328E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4F2F3F" w:rsidRPr="00E8640C" w:rsidTr="00676A16">
        <w:trPr>
          <w:gridAfter w:val="1"/>
          <w:wAfter w:w="30" w:type="dxa"/>
          <w:trHeight w:val="440"/>
        </w:trPr>
        <w:tc>
          <w:tcPr>
            <w:tcW w:w="1080" w:type="dxa"/>
            <w:tcBorders>
              <w:bottom w:val="single" w:sz="4" w:space="0" w:color="auto"/>
            </w:tcBorders>
          </w:tcPr>
          <w:p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</w:tcPr>
          <w:p w:rsidR="004F2F3F" w:rsidRPr="00E8640C" w:rsidRDefault="004F2F3F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4F2F3F" w:rsidRPr="00E8640C" w:rsidRDefault="004F2F3F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3F" w:rsidRPr="00E8640C" w:rsidRDefault="004F2F3F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4F2F3F" w:rsidRPr="00E8640C" w:rsidTr="00676A16">
        <w:trPr>
          <w:gridAfter w:val="1"/>
          <w:wAfter w:w="30" w:type="dxa"/>
          <w:trHeight w:hRule="exact" w:val="14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5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2F3F" w:rsidRPr="00E8640C" w:rsidRDefault="004F2F3F" w:rsidP="00710946">
            <w:pPr>
              <w:rPr>
                <w:sz w:val="18"/>
                <w:szCs w:val="18"/>
              </w:rPr>
            </w:pPr>
          </w:p>
        </w:tc>
      </w:tr>
      <w:tr w:rsidR="004F2F3F" w:rsidRPr="00E8640C" w:rsidTr="00676A16">
        <w:trPr>
          <w:trHeight w:val="368"/>
        </w:trPr>
        <w:tc>
          <w:tcPr>
            <w:tcW w:w="1080" w:type="dxa"/>
            <w:tcBorders>
              <w:top w:val="single" w:sz="4" w:space="0" w:color="auto"/>
            </w:tcBorders>
          </w:tcPr>
          <w:p w:rsidR="004F2F3F" w:rsidRPr="00E8640C" w:rsidRDefault="000B328E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</w:t>
            </w:r>
            <w:r w:rsidR="004F2F3F" w:rsidRPr="00E8640C">
              <w:rPr>
                <w:sz w:val="18"/>
                <w:szCs w:val="18"/>
              </w:rPr>
              <w:t>.Activity: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:rsidR="004F2F3F" w:rsidRPr="00E8640C" w:rsidRDefault="004F2F3F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Position: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4F2F3F" w:rsidRPr="00E8640C" w:rsidTr="00676A16">
        <w:trPr>
          <w:trHeight w:val="368"/>
        </w:trPr>
        <w:tc>
          <w:tcPr>
            <w:tcW w:w="1080" w:type="dxa"/>
          </w:tcPr>
          <w:p w:rsidR="004F2F3F" w:rsidRPr="00E8640C" w:rsidRDefault="004F2F3F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Describe: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</w:tcPr>
          <w:p w:rsidR="004F2F3F" w:rsidRPr="00E8640C" w:rsidRDefault="000B328E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How Long</w:t>
            </w:r>
            <w:proofErr w:type="gramStart"/>
            <w:r w:rsidRPr="00E8640C">
              <w:rPr>
                <w:sz w:val="18"/>
                <w:szCs w:val="18"/>
              </w:rPr>
              <w:t>?</w:t>
            </w:r>
            <w:r w:rsidR="004F2F3F" w:rsidRPr="00E8640C">
              <w:rPr>
                <w:sz w:val="18"/>
                <w:szCs w:val="18"/>
              </w:rPr>
              <w:t>:</w:t>
            </w:r>
            <w:proofErr w:type="gramEnd"/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3F" w:rsidRPr="00E8640C" w:rsidRDefault="004F2F3F" w:rsidP="00710946">
            <w:pPr>
              <w:pStyle w:val="FieldText"/>
              <w:keepLines/>
              <w:rPr>
                <w:sz w:val="18"/>
                <w:szCs w:val="18"/>
              </w:rPr>
            </w:pPr>
          </w:p>
        </w:tc>
      </w:tr>
      <w:tr w:rsidR="004F2F3F" w:rsidRPr="00E8640C" w:rsidTr="00676A16">
        <w:trPr>
          <w:trHeight w:val="450"/>
        </w:trPr>
        <w:tc>
          <w:tcPr>
            <w:tcW w:w="1080" w:type="dxa"/>
            <w:tcBorders>
              <w:bottom w:val="single" w:sz="4" w:space="0" w:color="auto"/>
            </w:tcBorders>
          </w:tcPr>
          <w:p w:rsidR="004F2F3F" w:rsidRPr="00E8640C" w:rsidRDefault="004F2F3F" w:rsidP="00490804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3F" w:rsidRPr="00E8640C" w:rsidRDefault="004F2F3F" w:rsidP="00A211B2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4F2F3F" w:rsidRPr="00E8640C" w:rsidRDefault="004F2F3F" w:rsidP="00490804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F3F" w:rsidRPr="00E8640C" w:rsidRDefault="004F2F3F" w:rsidP="00682C69">
            <w:pPr>
              <w:pStyle w:val="FieldText"/>
              <w:rPr>
                <w:sz w:val="18"/>
                <w:szCs w:val="18"/>
              </w:rPr>
            </w:pPr>
          </w:p>
        </w:tc>
      </w:tr>
      <w:tr w:rsidR="004F2F3F" w:rsidRPr="00E8640C" w:rsidTr="00676A16">
        <w:trPr>
          <w:trHeight w:hRule="exact" w:val="14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  <w:tc>
          <w:tcPr>
            <w:tcW w:w="5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2F3F" w:rsidRPr="00E8640C" w:rsidRDefault="004F2F3F" w:rsidP="00330050">
            <w:pPr>
              <w:rPr>
                <w:sz w:val="18"/>
                <w:szCs w:val="18"/>
              </w:rPr>
            </w:pPr>
          </w:p>
        </w:tc>
      </w:tr>
    </w:tbl>
    <w:p w:rsidR="00E806F6" w:rsidRPr="00E8640C" w:rsidRDefault="00E806F6">
      <w:pPr>
        <w:rPr>
          <w:sz w:val="18"/>
          <w:szCs w:val="18"/>
        </w:rPr>
      </w:pPr>
    </w:p>
    <w:p w:rsidR="00643145" w:rsidRPr="00E8640C" w:rsidRDefault="00643145">
      <w:pPr>
        <w:rPr>
          <w:sz w:val="18"/>
          <w:szCs w:val="18"/>
        </w:rPr>
      </w:pPr>
    </w:p>
    <w:p w:rsidR="00643145" w:rsidRPr="00E8640C" w:rsidRDefault="00643145">
      <w:pPr>
        <w:rPr>
          <w:sz w:val="18"/>
          <w:szCs w:val="18"/>
        </w:rPr>
      </w:pPr>
    </w:p>
    <w:p w:rsidR="00643145" w:rsidRPr="00E8640C" w:rsidRDefault="00643145">
      <w:pPr>
        <w:rPr>
          <w:sz w:val="18"/>
          <w:szCs w:val="18"/>
        </w:rPr>
      </w:pPr>
    </w:p>
    <w:p w:rsidR="00643145" w:rsidRPr="00E8640C" w:rsidRDefault="00643145">
      <w:pPr>
        <w:rPr>
          <w:sz w:val="18"/>
          <w:szCs w:val="18"/>
        </w:rPr>
      </w:pPr>
    </w:p>
    <w:p w:rsidR="00643145" w:rsidRDefault="00643145"/>
    <w:p w:rsidR="00643145" w:rsidRPr="00E806F6" w:rsidRDefault="00643145" w:rsidP="00643145">
      <w:pPr>
        <w:pStyle w:val="Heading2"/>
        <w:rPr>
          <w:sz w:val="24"/>
        </w:rPr>
      </w:pPr>
      <w:r>
        <w:rPr>
          <w:sz w:val="24"/>
        </w:rPr>
        <w:t>College Entrance Exam Test Score(s)</w:t>
      </w:r>
    </w:p>
    <w:p w:rsidR="00643145" w:rsidRDefault="00643145" w:rsidP="00643145">
      <w:pPr>
        <w:pStyle w:val="Italic"/>
      </w:pPr>
      <w:r w:rsidRPr="007F3D5B">
        <w:t>.</w:t>
      </w:r>
    </w:p>
    <w:tbl>
      <w:tblPr>
        <w:tblStyle w:val="PlainTable31"/>
        <w:tblW w:w="4998" w:type="pct"/>
        <w:tblLayout w:type="fixed"/>
        <w:tblLook w:val="0620" w:firstRow="1" w:lastRow="0" w:firstColumn="0" w:lastColumn="0" w:noHBand="1" w:noVBand="1"/>
      </w:tblPr>
      <w:tblGrid>
        <w:gridCol w:w="634"/>
        <w:gridCol w:w="9442"/>
      </w:tblGrid>
      <w:tr w:rsidR="00643145" w:rsidRPr="005114CE" w:rsidTr="00515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6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43145" w:rsidRPr="005354E5" w:rsidRDefault="00643145" w:rsidP="00710946">
            <w:pPr>
              <w:rPr>
                <w:sz w:val="18"/>
                <w:szCs w:val="18"/>
              </w:rPr>
            </w:pPr>
            <w:r w:rsidRPr="005354E5">
              <w:rPr>
                <w:b/>
                <w:sz w:val="18"/>
                <w:szCs w:val="18"/>
              </w:rPr>
              <w:t>SAT</w:t>
            </w:r>
            <w:r w:rsidRPr="005354E5">
              <w:rPr>
                <w:sz w:val="18"/>
                <w:szCs w:val="18"/>
              </w:rPr>
              <w:t>:</w:t>
            </w:r>
          </w:p>
        </w:tc>
        <w:tc>
          <w:tcPr>
            <w:tcW w:w="94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43145" w:rsidRPr="005354E5" w:rsidRDefault="0064314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643145" w:rsidRPr="005114CE" w:rsidTr="00515299">
        <w:trPr>
          <w:trHeight w:val="323"/>
        </w:trPr>
        <w:tc>
          <w:tcPr>
            <w:tcW w:w="635" w:type="dxa"/>
          </w:tcPr>
          <w:p w:rsidR="00643145" w:rsidRPr="005354E5" w:rsidRDefault="00643145" w:rsidP="00710946">
            <w:pPr>
              <w:rPr>
                <w:sz w:val="18"/>
                <w:szCs w:val="18"/>
              </w:rPr>
            </w:pPr>
            <w:r w:rsidRPr="005354E5">
              <w:rPr>
                <w:b/>
                <w:sz w:val="18"/>
                <w:szCs w:val="18"/>
              </w:rPr>
              <w:t>ACT</w:t>
            </w:r>
            <w:r w:rsidRPr="005354E5">
              <w:rPr>
                <w:sz w:val="18"/>
                <w:szCs w:val="18"/>
              </w:rPr>
              <w:t>: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643145" w:rsidRPr="005354E5" w:rsidRDefault="0064314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:rsidR="00643145" w:rsidRDefault="00643145"/>
    <w:p w:rsidR="00643145" w:rsidRDefault="00643145"/>
    <w:p w:rsidR="00E806F6" w:rsidRPr="00E806F6" w:rsidRDefault="00676A16" w:rsidP="00E806F6">
      <w:pPr>
        <w:pStyle w:val="Heading2"/>
        <w:rPr>
          <w:sz w:val="24"/>
        </w:rPr>
      </w:pPr>
      <w:r>
        <w:rPr>
          <w:sz w:val="24"/>
        </w:rPr>
        <w:t>List of College(s) applied to or will apply</w:t>
      </w:r>
    </w:p>
    <w:p w:rsidR="00C92A3C" w:rsidRDefault="00C92A3C" w:rsidP="00C92A3C"/>
    <w:p w:rsidR="000B328E" w:rsidRPr="003B7A8C" w:rsidRDefault="000B328E" w:rsidP="00C92A3C">
      <w:pPr>
        <w:rPr>
          <w:b/>
        </w:rPr>
      </w:pPr>
    </w:p>
    <w:p w:rsidR="000B328E" w:rsidRPr="003B7A8C" w:rsidRDefault="000B328E" w:rsidP="00C92A3C">
      <w:pPr>
        <w:rPr>
          <w:b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5F1D80" w:rsidRPr="009C220D" w:rsidTr="00710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</w:p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6. College: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E11773" w:rsidP="00710946">
            <w:pPr>
              <w:pStyle w:val="Heading4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  <w:r w:rsidR="005F1D80" w:rsidRPr="005354E5">
              <w:rPr>
                <w:sz w:val="18"/>
                <w:szCs w:val="18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City/State</w:t>
            </w:r>
            <w:r w:rsidR="005F1D80" w:rsidRPr="00E8640C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5354E5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5354E5">
              <w:rPr>
                <w:sz w:val="18"/>
                <w:szCs w:val="18"/>
              </w:rPr>
              <w:t>Major: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5F1D80" w:rsidRPr="005354E5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:rsidR="00BC07E3" w:rsidRDefault="00BC07E3" w:rsidP="00BC07E3"/>
    <w:p w:rsidR="005F1D80" w:rsidRDefault="005F1D80" w:rsidP="00BC07E3">
      <w:pPr>
        <w:rPr>
          <w:b/>
          <w:color w:val="C00000"/>
        </w:rPr>
      </w:pPr>
    </w:p>
    <w:p w:rsidR="00BC07E3" w:rsidRPr="003B7A8C" w:rsidRDefault="005F1D80" w:rsidP="00BC07E3">
      <w:pPr>
        <w:rPr>
          <w:b/>
        </w:rPr>
      </w:pPr>
      <w:r w:rsidRPr="003B7A8C">
        <w:rPr>
          <w:b/>
        </w:rPr>
        <w:t>List Academic Honors or Special Recognitions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5F1D80" w:rsidRPr="009C220D" w:rsidTr="00710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5F1D80" w:rsidRPr="009C220D" w:rsidTr="00710946">
        <w:trPr>
          <w:trHeight w:val="360"/>
        </w:trPr>
        <w:tc>
          <w:tcPr>
            <w:tcW w:w="1072" w:type="dxa"/>
          </w:tcPr>
          <w:p w:rsidR="005F1D80" w:rsidRPr="00E8640C" w:rsidRDefault="005F1D80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F1D80" w:rsidRPr="00E8640C" w:rsidRDefault="005F1D80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F1D80" w:rsidRPr="00E8640C" w:rsidRDefault="005F1D80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C30A5" w:rsidRPr="009C220D" w:rsidTr="00710946">
        <w:trPr>
          <w:trHeight w:val="360"/>
        </w:trPr>
        <w:tc>
          <w:tcPr>
            <w:tcW w:w="1072" w:type="dxa"/>
          </w:tcPr>
          <w:p w:rsidR="00FC30A5" w:rsidRPr="00E8640C" w:rsidRDefault="00FC30A5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6. Award: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FC30A5" w:rsidRPr="00E8640C" w:rsidRDefault="00FC30A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FC30A5" w:rsidRPr="00E8640C" w:rsidRDefault="00FC30A5" w:rsidP="00710946">
            <w:pPr>
              <w:pStyle w:val="Heading4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30A5" w:rsidRPr="00E8640C" w:rsidRDefault="00FC30A5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FC30A5" w:rsidRPr="009C220D" w:rsidTr="00710946">
        <w:trPr>
          <w:trHeight w:val="360"/>
        </w:trPr>
        <w:tc>
          <w:tcPr>
            <w:tcW w:w="1072" w:type="dxa"/>
          </w:tcPr>
          <w:p w:rsidR="00FC30A5" w:rsidRPr="005114CE" w:rsidRDefault="00FC30A5" w:rsidP="00710946"/>
        </w:tc>
        <w:tc>
          <w:tcPr>
            <w:tcW w:w="5768" w:type="dxa"/>
          </w:tcPr>
          <w:p w:rsidR="00FC30A5" w:rsidRPr="00E8640C" w:rsidRDefault="00FC30A5" w:rsidP="00710946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C30A5" w:rsidRPr="00E8640C" w:rsidRDefault="00FC30A5" w:rsidP="00710946">
            <w:pPr>
              <w:pStyle w:val="Heading4"/>
              <w:outlineLvl w:val="3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FC30A5" w:rsidRPr="00E8640C" w:rsidRDefault="00FC30A5" w:rsidP="00710946">
            <w:pPr>
              <w:pStyle w:val="FieldText"/>
              <w:rPr>
                <w:sz w:val="18"/>
                <w:szCs w:val="18"/>
              </w:rPr>
            </w:pPr>
          </w:p>
        </w:tc>
      </w:tr>
      <w:tr w:rsidR="008E4CA8" w:rsidRPr="009C220D" w:rsidTr="003516E2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3516E2" w:rsidRDefault="003516E2" w:rsidP="00710946"/>
        </w:tc>
        <w:tc>
          <w:tcPr>
            <w:tcW w:w="5768" w:type="dxa"/>
            <w:tcBorders>
              <w:bottom w:val="single" w:sz="4" w:space="0" w:color="auto"/>
            </w:tcBorders>
          </w:tcPr>
          <w:p w:rsidR="00643145" w:rsidRDefault="00643145" w:rsidP="00710946">
            <w:pPr>
              <w:pStyle w:val="FieldText"/>
            </w:pPr>
          </w:p>
          <w:p w:rsidR="00643145" w:rsidRDefault="00643145" w:rsidP="00710946">
            <w:pPr>
              <w:pStyle w:val="FieldText"/>
            </w:pPr>
          </w:p>
          <w:p w:rsidR="00643145" w:rsidRPr="009C220D" w:rsidRDefault="00643145" w:rsidP="00710946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E4CA8" w:rsidRDefault="008E4CA8" w:rsidP="0071094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E4CA8" w:rsidRPr="009C220D" w:rsidRDefault="008E4CA8" w:rsidP="00710946">
            <w:pPr>
              <w:pStyle w:val="FieldText"/>
            </w:pPr>
          </w:p>
        </w:tc>
      </w:tr>
    </w:tbl>
    <w:p w:rsidR="00871876" w:rsidRDefault="00FC30A5" w:rsidP="00871876">
      <w:pPr>
        <w:pStyle w:val="Heading2"/>
      </w:pPr>
      <w:r>
        <w:lastRenderedPageBreak/>
        <w:t xml:space="preserve">List </w:t>
      </w:r>
      <w:r w:rsidR="00205ED6">
        <w:t>Community Service</w:t>
      </w:r>
      <w:r>
        <w:t xml:space="preserve"> Events Participation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3"/>
        <w:gridCol w:w="5767"/>
        <w:gridCol w:w="1170"/>
        <w:gridCol w:w="2070"/>
      </w:tblGrid>
      <w:tr w:rsidR="00407DA7" w:rsidRPr="009C220D" w:rsidTr="0040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3" w:type="dxa"/>
          </w:tcPr>
          <w:p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1.</w:t>
            </w:r>
            <w:r w:rsidR="00515299">
              <w:rPr>
                <w:sz w:val="18"/>
                <w:szCs w:val="18"/>
              </w:rPr>
              <w:t xml:space="preserve"> </w:t>
            </w:r>
            <w:r w:rsidRPr="00E8640C">
              <w:rPr>
                <w:sz w:val="18"/>
                <w:szCs w:val="18"/>
              </w:rPr>
              <w:t>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:rsidTr="00407DA7">
        <w:trPr>
          <w:trHeight w:val="360"/>
        </w:trPr>
        <w:tc>
          <w:tcPr>
            <w:tcW w:w="1073" w:type="dxa"/>
          </w:tcPr>
          <w:p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2.</w:t>
            </w:r>
            <w:r w:rsidR="00515299">
              <w:rPr>
                <w:sz w:val="18"/>
                <w:szCs w:val="18"/>
              </w:rPr>
              <w:t xml:space="preserve"> </w:t>
            </w:r>
            <w:r w:rsidRPr="00E8640C">
              <w:rPr>
                <w:sz w:val="18"/>
                <w:szCs w:val="18"/>
              </w:rPr>
              <w:t>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:rsidTr="00407DA7">
        <w:trPr>
          <w:trHeight w:val="360"/>
        </w:trPr>
        <w:tc>
          <w:tcPr>
            <w:tcW w:w="1073" w:type="dxa"/>
          </w:tcPr>
          <w:p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3.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:rsidTr="00407DA7">
        <w:trPr>
          <w:trHeight w:val="360"/>
        </w:trPr>
        <w:tc>
          <w:tcPr>
            <w:tcW w:w="1073" w:type="dxa"/>
          </w:tcPr>
          <w:p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4.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07DA7" w:rsidRPr="00E8640C" w:rsidRDefault="00407DA7" w:rsidP="00317DEF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:rsidTr="00407DA7">
        <w:trPr>
          <w:trHeight w:val="360"/>
        </w:trPr>
        <w:tc>
          <w:tcPr>
            <w:tcW w:w="1073" w:type="dxa"/>
          </w:tcPr>
          <w:p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5.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  <w:tr w:rsidR="00407DA7" w:rsidRPr="009C220D" w:rsidTr="00407DA7">
        <w:trPr>
          <w:trHeight w:val="360"/>
        </w:trPr>
        <w:tc>
          <w:tcPr>
            <w:tcW w:w="1073" w:type="dxa"/>
          </w:tcPr>
          <w:p w:rsidR="00407DA7" w:rsidRPr="00E8640C" w:rsidRDefault="00407DA7" w:rsidP="00710946">
            <w:pPr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6. Event: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</w:tcPr>
          <w:p w:rsidR="00407DA7" w:rsidRPr="00E8640C" w:rsidRDefault="00407DA7" w:rsidP="00710946">
            <w:pPr>
              <w:pStyle w:val="Heading4"/>
              <w:jc w:val="center"/>
              <w:outlineLvl w:val="3"/>
              <w:rPr>
                <w:sz w:val="18"/>
                <w:szCs w:val="18"/>
              </w:rPr>
            </w:pPr>
            <w:r w:rsidRPr="00E8640C">
              <w:rPr>
                <w:sz w:val="18"/>
                <w:szCs w:val="18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07DA7" w:rsidRPr="00E8640C" w:rsidRDefault="00407DA7" w:rsidP="00710946">
            <w:pPr>
              <w:pStyle w:val="FieldText"/>
              <w:rPr>
                <w:b w:val="0"/>
                <w:sz w:val="18"/>
                <w:szCs w:val="18"/>
              </w:rPr>
            </w:pPr>
          </w:p>
        </w:tc>
      </w:tr>
    </w:tbl>
    <w:p w:rsidR="006820ED" w:rsidRDefault="006820ED" w:rsidP="00490804">
      <w:pPr>
        <w:pStyle w:val="Italic"/>
      </w:pPr>
    </w:p>
    <w:p w:rsidR="000E1A9C" w:rsidRPr="000E1A9C" w:rsidRDefault="000E1A9C" w:rsidP="000E1A9C">
      <w:pPr>
        <w:pStyle w:val="Heading2"/>
      </w:pPr>
      <w:r>
        <w:t>Essay</w:t>
      </w:r>
    </w:p>
    <w:p w:rsidR="000E1A9C" w:rsidRDefault="000E1A9C" w:rsidP="000E1A9C">
      <w:pPr>
        <w:rPr>
          <w:rFonts w:cstheme="minorHAnsi"/>
          <w:szCs w:val="19"/>
        </w:rPr>
      </w:pPr>
      <w:r w:rsidRPr="000E1A9C">
        <w:rPr>
          <w:rFonts w:cstheme="minorHAnsi"/>
          <w:szCs w:val="19"/>
        </w:rPr>
        <w:t>Write an essay (maximum 500 words) on one of the below topic</w:t>
      </w:r>
      <w:r w:rsidR="005354E5">
        <w:rPr>
          <w:rFonts w:cstheme="minorHAnsi"/>
          <w:szCs w:val="19"/>
        </w:rPr>
        <w:t>s</w:t>
      </w:r>
      <w:r w:rsidRPr="000E1A9C">
        <w:rPr>
          <w:rFonts w:cstheme="minorHAnsi"/>
          <w:szCs w:val="19"/>
        </w:rPr>
        <w:t xml:space="preserve"> of your choice.  Essay must be typed and will be judged on content, writing </w:t>
      </w:r>
      <w:r w:rsidR="00D45A97">
        <w:rPr>
          <w:rFonts w:cstheme="minorHAnsi"/>
          <w:szCs w:val="19"/>
        </w:rPr>
        <w:t>style, and grammar.</w:t>
      </w:r>
    </w:p>
    <w:p w:rsidR="00D45A97" w:rsidRDefault="00D45A97" w:rsidP="000E1A9C">
      <w:pPr>
        <w:rPr>
          <w:rFonts w:cstheme="minorHAnsi"/>
          <w:szCs w:val="19"/>
        </w:rPr>
      </w:pPr>
    </w:p>
    <w:p w:rsidR="005354E5" w:rsidRPr="000E1A9C" w:rsidRDefault="005354E5" w:rsidP="000E1A9C">
      <w:pPr>
        <w:rPr>
          <w:rFonts w:cstheme="minorHAnsi"/>
          <w:szCs w:val="19"/>
        </w:rPr>
      </w:pPr>
      <w:r w:rsidRPr="00D45A97">
        <w:rPr>
          <w:rFonts w:cstheme="minorHAnsi"/>
          <w:b/>
          <w:szCs w:val="19"/>
          <w:u w:val="single"/>
        </w:rPr>
        <w:t>Topics</w:t>
      </w:r>
      <w:r>
        <w:rPr>
          <w:rFonts w:cstheme="minorHAnsi"/>
          <w:szCs w:val="19"/>
        </w:rPr>
        <w:t>:</w:t>
      </w:r>
    </w:p>
    <w:p w:rsidR="000E1A9C" w:rsidRPr="000E1A9C" w:rsidRDefault="000E1A9C" w:rsidP="000E1A9C">
      <w:pPr>
        <w:rPr>
          <w:rFonts w:cstheme="minorHAnsi"/>
          <w:szCs w:val="19"/>
        </w:rPr>
      </w:pPr>
    </w:p>
    <w:p w:rsidR="000E1A9C" w:rsidRPr="007902B9" w:rsidRDefault="003A77FB" w:rsidP="000E1A9C">
      <w:pPr>
        <w:pStyle w:val="ListParagraph"/>
        <w:numPr>
          <w:ilvl w:val="0"/>
          <w:numId w:val="11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Drawing from</w:t>
      </w:r>
      <w:r w:rsidR="00515299">
        <w:rPr>
          <w:rFonts w:cstheme="minorHAnsi"/>
          <w:szCs w:val="19"/>
        </w:rPr>
        <w:t xml:space="preserve"> </w:t>
      </w:r>
      <w:r w:rsidR="009E285C">
        <w:rPr>
          <w:rFonts w:cstheme="minorHAnsi"/>
          <w:szCs w:val="19"/>
        </w:rPr>
        <w:t>lessons learn</w:t>
      </w:r>
      <w:r w:rsidR="00FC76AC">
        <w:rPr>
          <w:rFonts w:cstheme="minorHAnsi"/>
          <w:szCs w:val="19"/>
        </w:rPr>
        <w:t xml:space="preserve">ed during </w:t>
      </w:r>
      <w:r w:rsidR="00515299">
        <w:rPr>
          <w:rFonts w:cstheme="minorHAnsi"/>
          <w:szCs w:val="19"/>
        </w:rPr>
        <w:t xml:space="preserve">your high school </w:t>
      </w:r>
      <w:r>
        <w:rPr>
          <w:rFonts w:cstheme="minorHAnsi"/>
          <w:szCs w:val="19"/>
        </w:rPr>
        <w:t>experience</w:t>
      </w:r>
      <w:r w:rsidR="00515299">
        <w:rPr>
          <w:rFonts w:cstheme="minorHAnsi"/>
          <w:szCs w:val="19"/>
        </w:rPr>
        <w:t xml:space="preserve">, what advice would you </w:t>
      </w:r>
      <w:r w:rsidR="00A03716">
        <w:rPr>
          <w:rFonts w:cstheme="minorHAnsi"/>
          <w:szCs w:val="19"/>
        </w:rPr>
        <w:t>share with</w:t>
      </w:r>
      <w:r w:rsidR="00515299">
        <w:rPr>
          <w:rFonts w:cstheme="minorHAnsi"/>
          <w:szCs w:val="19"/>
        </w:rPr>
        <w:t xml:space="preserve"> an incoming high school freshman who aspires to attend college</w:t>
      </w:r>
      <w:r w:rsidR="00D45A97">
        <w:rPr>
          <w:rFonts w:cstheme="minorHAnsi"/>
          <w:szCs w:val="19"/>
        </w:rPr>
        <w:t>.</w:t>
      </w:r>
      <w:r w:rsidR="00515299">
        <w:rPr>
          <w:rFonts w:cstheme="minorHAnsi"/>
          <w:szCs w:val="19"/>
        </w:rPr>
        <w:t xml:space="preserve">  Why</w:t>
      </w:r>
      <w:r w:rsidR="00A03716">
        <w:rPr>
          <w:rFonts w:cstheme="minorHAnsi"/>
          <w:szCs w:val="19"/>
        </w:rPr>
        <w:t>?</w:t>
      </w:r>
    </w:p>
    <w:p w:rsidR="000E1A9C" w:rsidRPr="000E1A9C" w:rsidRDefault="000E1A9C" w:rsidP="000E1A9C">
      <w:pPr>
        <w:rPr>
          <w:rFonts w:cstheme="minorHAnsi"/>
          <w:szCs w:val="19"/>
        </w:rPr>
      </w:pPr>
    </w:p>
    <w:p w:rsidR="000E1A9C" w:rsidRPr="000E1A9C" w:rsidRDefault="00A03716" w:rsidP="000E1A9C">
      <w:pPr>
        <w:pStyle w:val="ListParagraph"/>
        <w:numPr>
          <w:ilvl w:val="0"/>
          <w:numId w:val="11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Should students be responsible for paying for a portion of their college education</w:t>
      </w:r>
      <w:r w:rsidR="000E1A9C" w:rsidRPr="000E1A9C">
        <w:rPr>
          <w:rFonts w:cstheme="minorHAnsi"/>
          <w:szCs w:val="19"/>
        </w:rPr>
        <w:t>?</w:t>
      </w:r>
      <w:r>
        <w:rPr>
          <w:rFonts w:cstheme="minorHAnsi"/>
          <w:szCs w:val="19"/>
        </w:rPr>
        <w:t xml:space="preserve"> What are the advantages and disadvantages of your answer?</w:t>
      </w:r>
    </w:p>
    <w:p w:rsidR="000E1A9C" w:rsidRPr="000E1A9C" w:rsidRDefault="000E1A9C" w:rsidP="000E1A9C">
      <w:pPr>
        <w:rPr>
          <w:rFonts w:cstheme="minorHAnsi"/>
          <w:szCs w:val="19"/>
        </w:rPr>
      </w:pPr>
    </w:p>
    <w:p w:rsidR="000E1A9C" w:rsidRPr="000E1A9C" w:rsidRDefault="00A03716" w:rsidP="000E1A9C">
      <w:pPr>
        <w:pStyle w:val="ListParagraph"/>
        <w:numPr>
          <w:ilvl w:val="0"/>
          <w:numId w:val="11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Should vaping be outlawed or government re</w:t>
      </w:r>
      <w:r w:rsidR="003A77FB">
        <w:rPr>
          <w:rFonts w:cstheme="minorHAnsi"/>
          <w:szCs w:val="19"/>
        </w:rPr>
        <w:t>gulated? Why or why not?</w:t>
      </w:r>
    </w:p>
    <w:p w:rsidR="000E1A9C" w:rsidRDefault="000E1A9C" w:rsidP="000E1A9C">
      <w:pPr>
        <w:pStyle w:val="ListParagraph"/>
        <w:rPr>
          <w:rFonts w:cstheme="minorHAnsi"/>
          <w:szCs w:val="19"/>
        </w:rPr>
      </w:pPr>
    </w:p>
    <w:p w:rsidR="000E1A9C" w:rsidRPr="00930F93" w:rsidRDefault="00930F93" w:rsidP="000E1A9C">
      <w:pPr>
        <w:pStyle w:val="Heading2"/>
        <w:rPr>
          <w:sz w:val="40"/>
          <w:szCs w:val="40"/>
        </w:rPr>
      </w:pPr>
      <w:r w:rsidRPr="00930F93">
        <w:rPr>
          <w:sz w:val="40"/>
          <w:szCs w:val="40"/>
        </w:rPr>
        <w:t xml:space="preserve">List of </w:t>
      </w:r>
      <w:r w:rsidR="000E1A9C" w:rsidRPr="00930F93">
        <w:rPr>
          <w:sz w:val="40"/>
          <w:szCs w:val="40"/>
        </w:rPr>
        <w:t>Documents Required to be Submitted</w:t>
      </w:r>
    </w:p>
    <w:p w:rsidR="000E1A9C" w:rsidRPr="000E1A9C" w:rsidRDefault="000E1A9C" w:rsidP="000E1A9C">
      <w:pPr>
        <w:rPr>
          <w:rFonts w:cstheme="minorHAnsi"/>
          <w:b/>
          <w:szCs w:val="19"/>
          <w:u w:val="single"/>
        </w:rPr>
      </w:pPr>
    </w:p>
    <w:p w:rsidR="000E1A9C" w:rsidRPr="000E1A9C" w:rsidRDefault="000E1A9C" w:rsidP="000E1A9C">
      <w:pPr>
        <w:pStyle w:val="ListParagraph"/>
        <w:numPr>
          <w:ilvl w:val="0"/>
          <w:numId w:val="12"/>
        </w:numPr>
        <w:rPr>
          <w:rFonts w:cstheme="minorHAnsi"/>
          <w:szCs w:val="19"/>
        </w:rPr>
      </w:pPr>
      <w:r w:rsidRPr="000E1A9C">
        <w:rPr>
          <w:rFonts w:cstheme="minorHAnsi"/>
          <w:b/>
          <w:szCs w:val="19"/>
          <w:u w:val="single"/>
        </w:rPr>
        <w:t xml:space="preserve">Official Academic </w:t>
      </w:r>
      <w:r w:rsidR="00A03716" w:rsidRPr="000E1A9C">
        <w:rPr>
          <w:rFonts w:cstheme="minorHAnsi"/>
          <w:b/>
          <w:szCs w:val="19"/>
          <w:u w:val="single"/>
        </w:rPr>
        <w:t>Transcript</w:t>
      </w:r>
      <w:r w:rsidR="00A03716">
        <w:rPr>
          <w:rFonts w:cstheme="minorHAnsi"/>
          <w:b/>
          <w:szCs w:val="19"/>
          <w:u w:val="single"/>
        </w:rPr>
        <w:t>:</w:t>
      </w:r>
      <w:r w:rsidRPr="000E1A9C">
        <w:rPr>
          <w:rFonts w:cstheme="minorHAnsi"/>
          <w:szCs w:val="19"/>
        </w:rPr>
        <w:t xml:space="preserve">  </w:t>
      </w:r>
      <w:r w:rsidR="00D45A97">
        <w:rPr>
          <w:rFonts w:cstheme="minorHAnsi"/>
          <w:szCs w:val="19"/>
        </w:rPr>
        <w:t>Your official transcript shall be e</w:t>
      </w:r>
      <w:r w:rsidRPr="000E1A9C">
        <w:rPr>
          <w:rFonts w:cstheme="minorHAnsi"/>
          <w:szCs w:val="19"/>
        </w:rPr>
        <w:t>nclosed in a sealed envelope with the school seal affixed OR sealed in an envelope with the school embossment affixed to the transcript.  NO transcript will be accepted if not properly submitted.</w:t>
      </w:r>
    </w:p>
    <w:p w:rsidR="000E1A9C" w:rsidRPr="000E1A9C" w:rsidRDefault="000E1A9C" w:rsidP="000E1A9C">
      <w:pPr>
        <w:rPr>
          <w:rFonts w:cstheme="minorHAnsi"/>
          <w:szCs w:val="19"/>
        </w:rPr>
      </w:pPr>
    </w:p>
    <w:p w:rsidR="000E1A9C" w:rsidRPr="000E1A9C" w:rsidRDefault="000E1A9C" w:rsidP="000E1A9C">
      <w:pPr>
        <w:pStyle w:val="ListParagraph"/>
        <w:numPr>
          <w:ilvl w:val="0"/>
          <w:numId w:val="12"/>
        </w:numPr>
        <w:rPr>
          <w:rFonts w:cstheme="minorHAnsi"/>
          <w:szCs w:val="19"/>
        </w:rPr>
      </w:pPr>
      <w:r w:rsidRPr="000E1A9C">
        <w:rPr>
          <w:rFonts w:cstheme="minorHAnsi"/>
          <w:b/>
          <w:szCs w:val="19"/>
          <w:u w:val="single"/>
        </w:rPr>
        <w:t>Letters</w:t>
      </w:r>
      <w:r w:rsidR="00515299">
        <w:rPr>
          <w:rFonts w:cstheme="minorHAnsi"/>
          <w:b/>
          <w:szCs w:val="19"/>
          <w:u w:val="single"/>
        </w:rPr>
        <w:t xml:space="preserve"> </w:t>
      </w:r>
      <w:r w:rsidRPr="000E1A9C">
        <w:rPr>
          <w:rFonts w:cstheme="minorHAnsi"/>
          <w:b/>
          <w:szCs w:val="19"/>
          <w:u w:val="single"/>
        </w:rPr>
        <w:t>of Recommendations</w:t>
      </w:r>
      <w:r>
        <w:rPr>
          <w:rFonts w:cstheme="minorHAnsi"/>
          <w:szCs w:val="19"/>
        </w:rPr>
        <w:t xml:space="preserve">:  </w:t>
      </w:r>
      <w:r w:rsidRPr="000E1A9C">
        <w:rPr>
          <w:rFonts w:cstheme="minorHAnsi"/>
          <w:szCs w:val="19"/>
        </w:rPr>
        <w:t xml:space="preserve">A total of three (3) letters of recommendation from individuals who can provide insight on your character, academic achievement or personal development.  Letters of recommendations shall be submitted as </w:t>
      </w:r>
      <w:r w:rsidR="00D45A97">
        <w:rPr>
          <w:rFonts w:cstheme="minorHAnsi"/>
          <w:szCs w:val="19"/>
        </w:rPr>
        <w:t xml:space="preserve">per </w:t>
      </w:r>
      <w:r w:rsidRPr="000E1A9C">
        <w:rPr>
          <w:rFonts w:cstheme="minorHAnsi"/>
          <w:szCs w:val="19"/>
        </w:rPr>
        <w:t>the following:</w:t>
      </w:r>
    </w:p>
    <w:p w:rsidR="000E1A9C" w:rsidRPr="000E1A9C" w:rsidRDefault="000E1A9C" w:rsidP="000E1A9C">
      <w:pPr>
        <w:pStyle w:val="ListParagraph"/>
        <w:numPr>
          <w:ilvl w:val="0"/>
          <w:numId w:val="13"/>
        </w:numPr>
        <w:rPr>
          <w:rFonts w:cstheme="minorHAnsi"/>
          <w:szCs w:val="19"/>
        </w:rPr>
      </w:pPr>
      <w:r w:rsidRPr="005354E5">
        <w:rPr>
          <w:rFonts w:cstheme="minorHAnsi"/>
          <w:b/>
          <w:color w:val="C00000"/>
          <w:szCs w:val="19"/>
        </w:rPr>
        <w:t>Two (2)</w:t>
      </w:r>
      <w:r w:rsidRPr="005354E5">
        <w:rPr>
          <w:rFonts w:cstheme="minorHAnsi"/>
          <w:color w:val="C00000"/>
          <w:szCs w:val="19"/>
        </w:rPr>
        <w:t xml:space="preserve"> </w:t>
      </w:r>
      <w:r w:rsidRPr="000E1A9C">
        <w:rPr>
          <w:rFonts w:cstheme="minorHAnsi"/>
          <w:szCs w:val="19"/>
        </w:rPr>
        <w:t xml:space="preserve">letters from a school official, </w:t>
      </w:r>
      <w:proofErr w:type="spellStart"/>
      <w:r w:rsidRPr="000E1A9C">
        <w:rPr>
          <w:rFonts w:cstheme="minorHAnsi"/>
          <w:szCs w:val="19"/>
        </w:rPr>
        <w:t>i.e</w:t>
      </w:r>
      <w:proofErr w:type="spellEnd"/>
      <w:r w:rsidRPr="000E1A9C">
        <w:rPr>
          <w:rFonts w:cstheme="minorHAnsi"/>
          <w:szCs w:val="19"/>
        </w:rPr>
        <w:t>, teacher, counselor, principal or coach.</w:t>
      </w:r>
    </w:p>
    <w:p w:rsidR="000E1A9C" w:rsidRPr="000E1A9C" w:rsidRDefault="000E1A9C" w:rsidP="000E1A9C">
      <w:pPr>
        <w:pStyle w:val="ListParagraph"/>
        <w:numPr>
          <w:ilvl w:val="0"/>
          <w:numId w:val="13"/>
        </w:numPr>
        <w:rPr>
          <w:rFonts w:cstheme="minorHAnsi"/>
          <w:szCs w:val="19"/>
        </w:rPr>
      </w:pPr>
      <w:r w:rsidRPr="005354E5">
        <w:rPr>
          <w:rFonts w:cstheme="minorHAnsi"/>
          <w:b/>
          <w:color w:val="C00000"/>
          <w:szCs w:val="19"/>
        </w:rPr>
        <w:t>One (1)</w:t>
      </w:r>
      <w:r w:rsidRPr="005354E5">
        <w:rPr>
          <w:rFonts w:cstheme="minorHAnsi"/>
          <w:color w:val="C00000"/>
          <w:szCs w:val="19"/>
        </w:rPr>
        <w:t xml:space="preserve"> </w:t>
      </w:r>
      <w:r w:rsidRPr="000E1A9C">
        <w:rPr>
          <w:rFonts w:cstheme="minorHAnsi"/>
          <w:szCs w:val="19"/>
        </w:rPr>
        <w:t>letter will be required from a church or community leader, i.e., minister, youth group director, volunteer organization coordinator.</w:t>
      </w:r>
    </w:p>
    <w:p w:rsidR="000E1A9C" w:rsidRPr="005354E5" w:rsidRDefault="00D96066" w:rsidP="000E1A9C">
      <w:pPr>
        <w:pStyle w:val="ListParagraph"/>
        <w:numPr>
          <w:ilvl w:val="0"/>
          <w:numId w:val="13"/>
        </w:numPr>
        <w:rPr>
          <w:rFonts w:cstheme="minorHAnsi"/>
          <w:szCs w:val="19"/>
        </w:rPr>
      </w:pPr>
      <w:r>
        <w:rPr>
          <w:rFonts w:cstheme="minorHAnsi"/>
          <w:szCs w:val="19"/>
        </w:rPr>
        <w:t>L</w:t>
      </w:r>
      <w:r w:rsidR="000E1A9C" w:rsidRPr="005354E5">
        <w:rPr>
          <w:rFonts w:cstheme="minorHAnsi"/>
          <w:szCs w:val="19"/>
        </w:rPr>
        <w:t>etter of recommendation shall NOT be from an applicant’s relative.</w:t>
      </w:r>
    </w:p>
    <w:p w:rsidR="000E1A9C" w:rsidRPr="000E1A9C" w:rsidRDefault="000E1A9C" w:rsidP="000E1A9C">
      <w:pPr>
        <w:rPr>
          <w:rFonts w:cstheme="minorHAnsi"/>
          <w:szCs w:val="19"/>
        </w:rPr>
      </w:pPr>
    </w:p>
    <w:p w:rsidR="000E1A9C" w:rsidRPr="000E1A9C" w:rsidRDefault="000E1A9C" w:rsidP="000E1A9C">
      <w:pPr>
        <w:rPr>
          <w:rFonts w:cstheme="minorHAnsi"/>
          <w:szCs w:val="19"/>
        </w:rPr>
      </w:pPr>
      <w:r w:rsidRPr="000E1A9C">
        <w:rPr>
          <w:rFonts w:cstheme="minorHAnsi"/>
          <w:szCs w:val="19"/>
          <w:u w:val="single"/>
        </w:rPr>
        <w:t>OPTIONAL</w:t>
      </w:r>
      <w:r w:rsidRPr="000E1A9C">
        <w:rPr>
          <w:rFonts w:cstheme="minorHAnsi"/>
          <w:szCs w:val="19"/>
        </w:rPr>
        <w:t>:</w:t>
      </w:r>
    </w:p>
    <w:p w:rsidR="000E1A9C" w:rsidRDefault="000E1A9C" w:rsidP="000E1A9C">
      <w:pPr>
        <w:pStyle w:val="ListParagraph"/>
        <w:rPr>
          <w:rFonts w:cstheme="minorHAnsi"/>
          <w:szCs w:val="19"/>
        </w:rPr>
      </w:pPr>
      <w:r w:rsidRPr="000E1A9C">
        <w:rPr>
          <w:rFonts w:cstheme="minorHAnsi"/>
          <w:szCs w:val="19"/>
        </w:rPr>
        <w:t>Feel free to submit an updated resume to provide additional information for consideration to the scholarship committee.  A resume is NOT mandatory.</w:t>
      </w: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3516E2" w:rsidRDefault="003516E2" w:rsidP="000E1A9C">
      <w:pPr>
        <w:pStyle w:val="ListParagraph"/>
        <w:rPr>
          <w:rFonts w:cstheme="minorHAnsi"/>
          <w:szCs w:val="19"/>
        </w:rPr>
      </w:pPr>
    </w:p>
    <w:p w:rsidR="006820ED" w:rsidRPr="008B74F8" w:rsidRDefault="008B74F8" w:rsidP="008B74F8">
      <w:pPr>
        <w:pStyle w:val="Heading2"/>
        <w:rPr>
          <w:sz w:val="48"/>
          <w:szCs w:val="48"/>
        </w:rPr>
      </w:pPr>
      <w:r>
        <w:rPr>
          <w:sz w:val="48"/>
          <w:szCs w:val="48"/>
        </w:rPr>
        <w:t>Disclaimer and Signature</w:t>
      </w:r>
    </w:p>
    <w:p w:rsidR="00871876" w:rsidRPr="008B74F8" w:rsidRDefault="00594CE8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 acknowledge</w:t>
      </w:r>
      <w:r w:rsidR="00871876" w:rsidRPr="008B74F8">
        <w:rPr>
          <w:sz w:val="22"/>
          <w:szCs w:val="22"/>
        </w:rPr>
        <w:t xml:space="preserve"> that my answers are true and complete to the best of my knowledge</w:t>
      </w:r>
      <w:r w:rsidR="00C95657" w:rsidRPr="008B74F8">
        <w:rPr>
          <w:sz w:val="22"/>
          <w:szCs w:val="22"/>
        </w:rPr>
        <w:t xml:space="preserve"> for this scholarship application</w:t>
      </w:r>
      <w:r w:rsidR="005366FB" w:rsidRPr="008B74F8">
        <w:rPr>
          <w:sz w:val="22"/>
          <w:szCs w:val="22"/>
        </w:rPr>
        <w:t xml:space="preserve"> for the Diamond Youth Foundation Scholarship</w:t>
      </w:r>
      <w:r w:rsidR="00871876" w:rsidRPr="008B74F8">
        <w:rPr>
          <w:sz w:val="22"/>
          <w:szCs w:val="22"/>
        </w:rPr>
        <w:t xml:space="preserve">. </w:t>
      </w:r>
    </w:p>
    <w:p w:rsidR="00937802" w:rsidRPr="008B74F8" w:rsidRDefault="00871876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 w:rsidRPr="008B74F8">
        <w:rPr>
          <w:sz w:val="22"/>
          <w:szCs w:val="22"/>
        </w:rPr>
        <w:t>If this</w:t>
      </w:r>
      <w:r w:rsidR="008E4CA8" w:rsidRPr="008B74F8">
        <w:rPr>
          <w:sz w:val="22"/>
          <w:szCs w:val="22"/>
        </w:rPr>
        <w:t xml:space="preserve"> application leads to receiving the Diamond Youth Foundation Scholarship</w:t>
      </w:r>
      <w:r w:rsidRPr="008B74F8">
        <w:rPr>
          <w:sz w:val="22"/>
          <w:szCs w:val="22"/>
        </w:rPr>
        <w:t>, I understand that false or misleading information in my applicatio</w:t>
      </w:r>
      <w:r w:rsidR="008E4CA8" w:rsidRPr="008B74F8">
        <w:rPr>
          <w:sz w:val="22"/>
          <w:szCs w:val="22"/>
        </w:rPr>
        <w:t xml:space="preserve">n or </w:t>
      </w:r>
      <w:r w:rsidR="00407DA7" w:rsidRPr="008B74F8">
        <w:rPr>
          <w:sz w:val="22"/>
          <w:szCs w:val="22"/>
        </w:rPr>
        <w:t xml:space="preserve">during the </w:t>
      </w:r>
      <w:r w:rsidR="008E4CA8" w:rsidRPr="008B74F8">
        <w:rPr>
          <w:sz w:val="22"/>
          <w:szCs w:val="22"/>
        </w:rPr>
        <w:t xml:space="preserve">interview </w:t>
      </w:r>
      <w:r w:rsidR="000E1A9C" w:rsidRPr="008B74F8">
        <w:rPr>
          <w:sz w:val="22"/>
          <w:szCs w:val="22"/>
        </w:rPr>
        <w:t xml:space="preserve">process </w:t>
      </w:r>
      <w:r w:rsidR="008E4CA8" w:rsidRPr="008B74F8">
        <w:rPr>
          <w:sz w:val="22"/>
          <w:szCs w:val="22"/>
        </w:rPr>
        <w:t>may result in</w:t>
      </w:r>
      <w:r w:rsidR="000F1A35" w:rsidRPr="008B74F8">
        <w:rPr>
          <w:sz w:val="22"/>
          <w:szCs w:val="22"/>
        </w:rPr>
        <w:t xml:space="preserve"> </w:t>
      </w:r>
      <w:r w:rsidR="00594CE8">
        <w:rPr>
          <w:sz w:val="22"/>
          <w:szCs w:val="22"/>
        </w:rPr>
        <w:t>revocation</w:t>
      </w:r>
      <w:r w:rsidR="008E4CA8" w:rsidRPr="008B74F8">
        <w:rPr>
          <w:sz w:val="22"/>
          <w:szCs w:val="22"/>
        </w:rPr>
        <w:t xml:space="preserve"> </w:t>
      </w:r>
      <w:r w:rsidR="00317DEF" w:rsidRPr="008B74F8">
        <w:rPr>
          <w:sz w:val="22"/>
          <w:szCs w:val="22"/>
        </w:rPr>
        <w:t>of funds</w:t>
      </w:r>
      <w:r w:rsidRPr="008B74F8">
        <w:rPr>
          <w:sz w:val="22"/>
          <w:szCs w:val="22"/>
        </w:rPr>
        <w:t>.</w:t>
      </w:r>
      <w:r w:rsidR="00317DEF" w:rsidRPr="008B74F8">
        <w:rPr>
          <w:sz w:val="22"/>
          <w:szCs w:val="22"/>
        </w:rPr>
        <w:t xml:space="preserve"> </w:t>
      </w:r>
    </w:p>
    <w:p w:rsidR="00937802" w:rsidRDefault="00937802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 w:rsidRPr="008B74F8">
        <w:rPr>
          <w:sz w:val="22"/>
          <w:szCs w:val="22"/>
        </w:rPr>
        <w:t xml:space="preserve">I </w:t>
      </w:r>
      <w:r w:rsidR="00594CE8">
        <w:rPr>
          <w:sz w:val="22"/>
          <w:szCs w:val="22"/>
        </w:rPr>
        <w:t xml:space="preserve">certify </w:t>
      </w:r>
      <w:r w:rsidR="00317DEF" w:rsidRPr="008B74F8">
        <w:rPr>
          <w:sz w:val="22"/>
          <w:szCs w:val="22"/>
        </w:rPr>
        <w:t xml:space="preserve">that the </w:t>
      </w:r>
      <w:r w:rsidR="005366FB" w:rsidRPr="008B74F8">
        <w:rPr>
          <w:sz w:val="22"/>
          <w:szCs w:val="22"/>
        </w:rPr>
        <w:t xml:space="preserve">Diamond Youth Foundation </w:t>
      </w:r>
      <w:r w:rsidR="00317DEF" w:rsidRPr="008B74F8">
        <w:rPr>
          <w:sz w:val="22"/>
          <w:szCs w:val="22"/>
        </w:rPr>
        <w:t xml:space="preserve">application and essay were </w:t>
      </w:r>
      <w:r w:rsidR="00C95657" w:rsidRPr="008B74F8">
        <w:rPr>
          <w:sz w:val="22"/>
          <w:szCs w:val="22"/>
        </w:rPr>
        <w:t>completed and</w:t>
      </w:r>
      <w:r w:rsidR="000F1A35" w:rsidRPr="008B74F8">
        <w:rPr>
          <w:sz w:val="22"/>
          <w:szCs w:val="22"/>
        </w:rPr>
        <w:t xml:space="preserve"> represent my work</w:t>
      </w:r>
      <w:r w:rsidR="00317DEF" w:rsidRPr="008B74F8">
        <w:rPr>
          <w:sz w:val="22"/>
          <w:szCs w:val="22"/>
        </w:rPr>
        <w:t xml:space="preserve">. </w:t>
      </w:r>
    </w:p>
    <w:p w:rsidR="00FC76AC" w:rsidRPr="008B74F8" w:rsidRDefault="00FC76AC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 acknowledge that the Diamond Youth Foundation scholarship, if awarded, is non-renewable</w:t>
      </w:r>
      <w:r w:rsidR="004439B6">
        <w:rPr>
          <w:sz w:val="22"/>
          <w:szCs w:val="22"/>
        </w:rPr>
        <w:t>.</w:t>
      </w:r>
      <w:bookmarkStart w:id="1" w:name="_GoBack"/>
      <w:bookmarkEnd w:id="1"/>
      <w:r>
        <w:rPr>
          <w:sz w:val="22"/>
          <w:szCs w:val="22"/>
        </w:rPr>
        <w:t xml:space="preserve"> </w:t>
      </w:r>
    </w:p>
    <w:p w:rsidR="00937802" w:rsidRPr="008B74F8" w:rsidRDefault="00937802" w:rsidP="00FA6366">
      <w:pPr>
        <w:pStyle w:val="Italic"/>
        <w:numPr>
          <w:ilvl w:val="0"/>
          <w:numId w:val="15"/>
        </w:numPr>
        <w:rPr>
          <w:sz w:val="22"/>
          <w:szCs w:val="22"/>
        </w:rPr>
      </w:pPr>
      <w:r w:rsidRPr="008B74F8">
        <w:rPr>
          <w:sz w:val="22"/>
          <w:szCs w:val="22"/>
        </w:rPr>
        <w:t>I also acknowledge that ALL items per</w:t>
      </w:r>
      <w:r w:rsidR="005366FB" w:rsidRPr="008B74F8">
        <w:rPr>
          <w:sz w:val="22"/>
          <w:szCs w:val="22"/>
        </w:rPr>
        <w:t xml:space="preserve"> the</w:t>
      </w:r>
      <w:r w:rsidRPr="008B74F8">
        <w:rPr>
          <w:sz w:val="22"/>
          <w:szCs w:val="22"/>
        </w:rPr>
        <w:t xml:space="preserve"> checklist</w:t>
      </w:r>
      <w:r w:rsidR="00FA6366" w:rsidRPr="008B74F8">
        <w:rPr>
          <w:sz w:val="22"/>
          <w:szCs w:val="22"/>
        </w:rPr>
        <w:t xml:space="preserve"> below</w:t>
      </w:r>
      <w:r w:rsidRPr="008B74F8">
        <w:rPr>
          <w:sz w:val="22"/>
          <w:szCs w:val="22"/>
        </w:rPr>
        <w:t xml:space="preserve"> are included in my</w:t>
      </w:r>
      <w:r w:rsidR="005366FB" w:rsidRPr="008B74F8">
        <w:rPr>
          <w:sz w:val="22"/>
          <w:szCs w:val="22"/>
        </w:rPr>
        <w:t xml:space="preserve"> Diamond Youth Foundation</w:t>
      </w:r>
      <w:r w:rsidRPr="008B74F8">
        <w:rPr>
          <w:sz w:val="22"/>
          <w:szCs w:val="22"/>
        </w:rPr>
        <w:t xml:space="preserve"> application packet.  </w:t>
      </w:r>
      <w:r w:rsidR="00DE61D3" w:rsidRPr="00DE61D3">
        <w:rPr>
          <w:b/>
          <w:i w:val="0"/>
          <w:sz w:val="22"/>
          <w:szCs w:val="22"/>
        </w:rPr>
        <w:t xml:space="preserve">NOTE: </w:t>
      </w:r>
      <w:r w:rsidRPr="00DE61D3">
        <w:rPr>
          <w:b/>
          <w:i w:val="0"/>
          <w:sz w:val="22"/>
          <w:szCs w:val="22"/>
        </w:rPr>
        <w:t xml:space="preserve">Any missing or </w:t>
      </w:r>
      <w:r w:rsidR="00594CE8">
        <w:rPr>
          <w:b/>
          <w:i w:val="0"/>
          <w:sz w:val="22"/>
          <w:szCs w:val="22"/>
        </w:rPr>
        <w:t>incomplete information</w:t>
      </w:r>
      <w:r w:rsidR="009044F1" w:rsidRPr="00DE61D3">
        <w:rPr>
          <w:b/>
          <w:i w:val="0"/>
          <w:sz w:val="22"/>
          <w:szCs w:val="22"/>
        </w:rPr>
        <w:t xml:space="preserve"> </w:t>
      </w:r>
      <w:r w:rsidR="00DE61D3" w:rsidRPr="00DE61D3">
        <w:rPr>
          <w:b/>
          <w:i w:val="0"/>
          <w:sz w:val="22"/>
          <w:szCs w:val="22"/>
        </w:rPr>
        <w:t>may disqualify the applicant from</w:t>
      </w:r>
      <w:r w:rsidR="009044F1" w:rsidRPr="00DE61D3">
        <w:rPr>
          <w:b/>
          <w:i w:val="0"/>
          <w:sz w:val="22"/>
          <w:szCs w:val="22"/>
        </w:rPr>
        <w:t xml:space="preserve"> being a finalist</w:t>
      </w:r>
      <w:r w:rsidRPr="008B74F8">
        <w:rPr>
          <w:sz w:val="22"/>
          <w:szCs w:val="22"/>
        </w:rPr>
        <w:t xml:space="preserve">. </w:t>
      </w:r>
    </w:p>
    <w:p w:rsidR="00937802" w:rsidRPr="00FA6366" w:rsidRDefault="00937802" w:rsidP="00490804">
      <w:pPr>
        <w:pStyle w:val="Italic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2070"/>
      </w:tblGrid>
      <w:tr w:rsidR="008B74F8" w:rsidTr="0038569B">
        <w:tc>
          <w:tcPr>
            <w:tcW w:w="8118" w:type="dxa"/>
            <w:shd w:val="clear" w:color="auto" w:fill="A6A6A6" w:themeFill="background1" w:themeFillShade="A6"/>
          </w:tcPr>
          <w:p w:rsidR="008B74F8" w:rsidRDefault="0038569B" w:rsidP="0038569B">
            <w:pPr>
              <w:pStyle w:val="Italic"/>
              <w:jc w:val="center"/>
              <w:rPr>
                <w:b/>
                <w:i w:val="0"/>
                <w:sz w:val="24"/>
                <w:szCs w:val="24"/>
                <w:u w:val="single"/>
              </w:rPr>
            </w:pPr>
            <w:r>
              <w:rPr>
                <w:b/>
                <w:i w:val="0"/>
                <w:sz w:val="24"/>
                <w:szCs w:val="24"/>
              </w:rPr>
              <w:t>CHECKLIST ITEMS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8B74F8" w:rsidRDefault="005358FC" w:rsidP="005358FC">
            <w:pPr>
              <w:pStyle w:val="Italic"/>
              <w:jc w:val="center"/>
              <w:rPr>
                <w:b/>
                <w:i w:val="0"/>
                <w:sz w:val="24"/>
                <w:szCs w:val="24"/>
                <w:u w:val="single"/>
              </w:rPr>
            </w:pPr>
            <w:r>
              <w:rPr>
                <w:b/>
                <w:i w:val="0"/>
                <w:sz w:val="18"/>
                <w:szCs w:val="18"/>
              </w:rPr>
              <w:t>Initial item</w:t>
            </w:r>
            <w:r w:rsidR="000C4CEC">
              <w:rPr>
                <w:b/>
                <w:i w:val="0"/>
                <w:sz w:val="18"/>
                <w:szCs w:val="18"/>
              </w:rPr>
              <w:t xml:space="preserve"> in the box below</w:t>
            </w:r>
            <w:r w:rsidR="0038569B">
              <w:rPr>
                <w:b/>
                <w:i w:val="0"/>
                <w:sz w:val="18"/>
                <w:szCs w:val="18"/>
              </w:rPr>
              <w:t xml:space="preserve"> </w:t>
            </w:r>
            <w:r w:rsidR="000C4CEC">
              <w:rPr>
                <w:b/>
                <w:i w:val="0"/>
                <w:sz w:val="18"/>
                <w:szCs w:val="18"/>
              </w:rPr>
              <w:t>as</w:t>
            </w:r>
            <w:r w:rsidR="008B74F8" w:rsidRPr="00795CD0">
              <w:rPr>
                <w:b/>
                <w:i w:val="0"/>
                <w:sz w:val="18"/>
                <w:szCs w:val="18"/>
              </w:rPr>
              <w:t xml:space="preserve"> completed and included in application</w:t>
            </w:r>
            <w:r>
              <w:rPr>
                <w:b/>
                <w:i w:val="0"/>
                <w:sz w:val="18"/>
                <w:szCs w:val="18"/>
              </w:rPr>
              <w:t xml:space="preserve"> packet</w:t>
            </w:r>
          </w:p>
        </w:tc>
      </w:tr>
      <w:tr w:rsidR="008B74F8" w:rsidTr="0038569B">
        <w:tc>
          <w:tcPr>
            <w:tcW w:w="8118" w:type="dxa"/>
          </w:tcPr>
          <w:p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Completed scholarship application with all questions answered</w:t>
            </w:r>
          </w:p>
        </w:tc>
        <w:tc>
          <w:tcPr>
            <w:tcW w:w="2070" w:type="dxa"/>
          </w:tcPr>
          <w:p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:rsidTr="0038569B">
        <w:tc>
          <w:tcPr>
            <w:tcW w:w="8118" w:type="dxa"/>
          </w:tcPr>
          <w:p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Official high school transcript</w:t>
            </w:r>
          </w:p>
        </w:tc>
        <w:tc>
          <w:tcPr>
            <w:tcW w:w="2070" w:type="dxa"/>
          </w:tcPr>
          <w:p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:rsidTr="0038569B">
        <w:tc>
          <w:tcPr>
            <w:tcW w:w="8118" w:type="dxa"/>
          </w:tcPr>
          <w:p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Two (2) letters of recommendations from a school official, </w:t>
            </w:r>
            <w:proofErr w:type="spellStart"/>
            <w:r>
              <w:rPr>
                <w:i w:val="0"/>
                <w:sz w:val="24"/>
                <w:szCs w:val="24"/>
              </w:rPr>
              <w:t>i.e</w:t>
            </w:r>
            <w:proofErr w:type="spellEnd"/>
            <w:r>
              <w:rPr>
                <w:i w:val="0"/>
                <w:sz w:val="24"/>
                <w:szCs w:val="24"/>
              </w:rPr>
              <w:t>, teacher, counselor</w:t>
            </w:r>
            <w:r w:rsidR="000C4CEC">
              <w:rPr>
                <w:i w:val="0"/>
                <w:sz w:val="24"/>
                <w:szCs w:val="24"/>
              </w:rPr>
              <w:t>, principal or coach</w:t>
            </w:r>
          </w:p>
        </w:tc>
        <w:tc>
          <w:tcPr>
            <w:tcW w:w="2070" w:type="dxa"/>
          </w:tcPr>
          <w:p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:rsidTr="0038569B">
        <w:tc>
          <w:tcPr>
            <w:tcW w:w="8118" w:type="dxa"/>
          </w:tcPr>
          <w:p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One (1) letter of recommendation from a church or community leader, </w:t>
            </w:r>
            <w:proofErr w:type="spellStart"/>
            <w:r>
              <w:rPr>
                <w:i w:val="0"/>
                <w:sz w:val="24"/>
                <w:szCs w:val="24"/>
              </w:rPr>
              <w:t>i.e</w:t>
            </w:r>
            <w:proofErr w:type="spellEnd"/>
            <w:r>
              <w:rPr>
                <w:i w:val="0"/>
                <w:sz w:val="24"/>
                <w:szCs w:val="24"/>
              </w:rPr>
              <w:t>, minister, youth group director, volunteer organization coordinator</w:t>
            </w:r>
          </w:p>
        </w:tc>
        <w:tc>
          <w:tcPr>
            <w:tcW w:w="2070" w:type="dxa"/>
          </w:tcPr>
          <w:p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  <w:tr w:rsidR="008B74F8" w:rsidTr="0038569B">
        <w:tc>
          <w:tcPr>
            <w:tcW w:w="8118" w:type="dxa"/>
          </w:tcPr>
          <w:p w:rsidR="008B74F8" w:rsidRPr="008B74F8" w:rsidRDefault="008B74F8" w:rsidP="008B74F8">
            <w:pPr>
              <w:pStyle w:val="Italic"/>
              <w:numPr>
                <w:ilvl w:val="0"/>
                <w:numId w:val="18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Signed and dated Application Disclaimer</w:t>
            </w:r>
          </w:p>
        </w:tc>
        <w:tc>
          <w:tcPr>
            <w:tcW w:w="2070" w:type="dxa"/>
          </w:tcPr>
          <w:p w:rsidR="008B74F8" w:rsidRDefault="008B74F8" w:rsidP="00490804">
            <w:pPr>
              <w:pStyle w:val="Italic"/>
              <w:rPr>
                <w:b/>
                <w:i w:val="0"/>
                <w:sz w:val="24"/>
                <w:szCs w:val="24"/>
                <w:u w:val="single"/>
              </w:rPr>
            </w:pPr>
          </w:p>
        </w:tc>
      </w:tr>
    </w:tbl>
    <w:p w:rsidR="002A5A5D" w:rsidRDefault="002A5A5D" w:rsidP="002A5A5D">
      <w:pPr>
        <w:pStyle w:val="Italic"/>
        <w:rPr>
          <w:b/>
        </w:rPr>
      </w:pPr>
    </w:p>
    <w:p w:rsidR="00FC76AC" w:rsidRDefault="00FC76AC" w:rsidP="002A5A5D">
      <w:pPr>
        <w:pStyle w:val="Italic"/>
        <w:rPr>
          <w:b/>
        </w:rPr>
      </w:pPr>
    </w:p>
    <w:p w:rsidR="00FC76AC" w:rsidRPr="002A5A5D" w:rsidRDefault="00FC76AC" w:rsidP="002A5A5D">
      <w:pPr>
        <w:pStyle w:val="Italic"/>
        <w:rPr>
          <w:b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317DEF" w:rsidRPr="00C95657" w:rsidRDefault="00317DEF" w:rsidP="00490804">
            <w:pPr>
              <w:rPr>
                <w:sz w:val="22"/>
                <w:szCs w:val="22"/>
              </w:rPr>
            </w:pPr>
            <w:r w:rsidRPr="00C95657">
              <w:rPr>
                <w:sz w:val="22"/>
                <w:szCs w:val="22"/>
              </w:rPr>
              <w:t>Student</w:t>
            </w:r>
          </w:p>
          <w:p w:rsidR="000D2539" w:rsidRPr="00C95657" w:rsidRDefault="000D2539" w:rsidP="00C95657">
            <w:pPr>
              <w:rPr>
                <w:sz w:val="22"/>
                <w:szCs w:val="22"/>
              </w:rPr>
            </w:pPr>
            <w:r w:rsidRPr="00C95657">
              <w:rPr>
                <w:sz w:val="22"/>
                <w:szCs w:val="22"/>
              </w:rPr>
              <w:t>Signature</w:t>
            </w:r>
            <w:r w:rsidR="00C95657" w:rsidRPr="00C95657">
              <w:rPr>
                <w:sz w:val="22"/>
                <w:szCs w:val="22"/>
              </w:rPr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C95657" w:rsidRDefault="000D2539" w:rsidP="00682C69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C95657">
              <w:rPr>
                <w:sz w:val="24"/>
              </w:rPr>
              <w:t>Date</w:t>
            </w:r>
            <w:r w:rsidRPr="005114CE"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FA6366" w:rsidRDefault="00FA6366" w:rsidP="004E34C6">
      <w:pPr>
        <w:rPr>
          <w:b/>
          <w:color w:val="C00000"/>
          <w:sz w:val="28"/>
          <w:szCs w:val="28"/>
        </w:rPr>
      </w:pPr>
    </w:p>
    <w:p w:rsidR="00CA57BD" w:rsidRPr="0038569B" w:rsidRDefault="005358FC" w:rsidP="004E34C6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The DYF a</w:t>
      </w:r>
      <w:r w:rsidR="00FA6366" w:rsidRPr="0038569B">
        <w:rPr>
          <w:b/>
          <w:color w:val="C00000"/>
          <w:sz w:val="24"/>
        </w:rPr>
        <w:t>pplication</w:t>
      </w:r>
      <w:r w:rsidR="0033723B" w:rsidRPr="0038569B">
        <w:rPr>
          <w:b/>
          <w:color w:val="C00000"/>
          <w:sz w:val="24"/>
        </w:rPr>
        <w:t xml:space="preserve"> shal</w:t>
      </w:r>
      <w:r>
        <w:rPr>
          <w:b/>
          <w:color w:val="C00000"/>
          <w:sz w:val="24"/>
        </w:rPr>
        <w:t xml:space="preserve">l be submitted by the student by </w:t>
      </w:r>
      <w:r w:rsidR="00EB2CDC">
        <w:rPr>
          <w:b/>
          <w:color w:val="C00000"/>
          <w:sz w:val="24"/>
          <w:u w:val="single"/>
        </w:rPr>
        <w:t xml:space="preserve">February </w:t>
      </w:r>
      <w:r w:rsidR="004439B6">
        <w:rPr>
          <w:b/>
          <w:color w:val="C00000"/>
          <w:sz w:val="24"/>
          <w:u w:val="single"/>
        </w:rPr>
        <w:t>28</w:t>
      </w:r>
      <w:r w:rsidR="00CA57BD" w:rsidRPr="005358FC">
        <w:rPr>
          <w:b/>
          <w:color w:val="C00000"/>
          <w:sz w:val="24"/>
          <w:u w:val="single"/>
        </w:rPr>
        <w:t>, 20</w:t>
      </w:r>
      <w:r w:rsidR="00FC76AC">
        <w:rPr>
          <w:b/>
          <w:color w:val="C00000"/>
          <w:sz w:val="24"/>
          <w:u w:val="single"/>
        </w:rPr>
        <w:t>20</w:t>
      </w:r>
      <w:r>
        <w:rPr>
          <w:b/>
          <w:color w:val="C00000"/>
          <w:sz w:val="24"/>
        </w:rPr>
        <w:t xml:space="preserve">.  The </w:t>
      </w:r>
      <w:r w:rsidR="005366FB" w:rsidRPr="0038569B">
        <w:rPr>
          <w:b/>
          <w:color w:val="C00000"/>
          <w:sz w:val="24"/>
        </w:rPr>
        <w:t>ap</w:t>
      </w:r>
      <w:r w:rsidR="00CA57BD" w:rsidRPr="0038569B">
        <w:rPr>
          <w:b/>
          <w:color w:val="C00000"/>
          <w:sz w:val="24"/>
        </w:rPr>
        <w:t>plication must be post marked on or before the deadline and mailed to:</w:t>
      </w:r>
      <w:r w:rsidR="00FA6366" w:rsidRPr="0038569B">
        <w:rPr>
          <w:b/>
          <w:color w:val="C00000"/>
          <w:sz w:val="24"/>
        </w:rPr>
        <w:t xml:space="preserve"> </w:t>
      </w:r>
    </w:p>
    <w:p w:rsidR="00CA57BD" w:rsidRDefault="00CA57BD" w:rsidP="00CA57BD">
      <w:pPr>
        <w:jc w:val="center"/>
        <w:rPr>
          <w:b/>
          <w:color w:val="C00000"/>
          <w:sz w:val="24"/>
        </w:rPr>
      </w:pPr>
      <w:r w:rsidRPr="0038569B">
        <w:rPr>
          <w:b/>
          <w:color w:val="C00000"/>
          <w:sz w:val="24"/>
        </w:rPr>
        <w:t>Diamond Youth Foundation</w:t>
      </w:r>
    </w:p>
    <w:p w:rsidR="005358FC" w:rsidRPr="0038569B" w:rsidRDefault="005358FC" w:rsidP="00CA57BD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Attn: Scholarship </w:t>
      </w:r>
      <w:r w:rsidR="000D3513">
        <w:rPr>
          <w:b/>
          <w:color w:val="C00000"/>
          <w:sz w:val="24"/>
        </w:rPr>
        <w:t>Committee</w:t>
      </w:r>
    </w:p>
    <w:p w:rsidR="00CA57BD" w:rsidRPr="0038569B" w:rsidRDefault="00CA57BD" w:rsidP="00CA57BD">
      <w:pPr>
        <w:jc w:val="center"/>
        <w:rPr>
          <w:b/>
          <w:color w:val="C00000"/>
          <w:sz w:val="24"/>
        </w:rPr>
      </w:pPr>
      <w:r w:rsidRPr="0038569B">
        <w:rPr>
          <w:b/>
          <w:color w:val="C00000"/>
          <w:sz w:val="24"/>
        </w:rPr>
        <w:t>P.O. BOX 3955</w:t>
      </w:r>
    </w:p>
    <w:p w:rsidR="00CA57BD" w:rsidRPr="00FC76AC" w:rsidRDefault="00CA57BD" w:rsidP="00FC76AC">
      <w:pPr>
        <w:jc w:val="center"/>
        <w:rPr>
          <w:b/>
          <w:color w:val="C00000"/>
          <w:sz w:val="24"/>
        </w:rPr>
      </w:pPr>
      <w:r w:rsidRPr="0038569B">
        <w:rPr>
          <w:b/>
          <w:color w:val="C00000"/>
          <w:sz w:val="24"/>
        </w:rPr>
        <w:t>Naperville, IL  60567</w:t>
      </w:r>
    </w:p>
    <w:sectPr w:rsidR="00CA57BD" w:rsidRPr="00FC76AC" w:rsidSect="001C2B67">
      <w:headerReference w:type="default" r:id="rId12"/>
      <w:footerReference w:type="default" r:id="rId13"/>
      <w:pgSz w:w="12240" w:h="15840"/>
      <w:pgMar w:top="1080" w:right="1080" w:bottom="10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92" w:rsidRDefault="00110B92" w:rsidP="00176E67">
      <w:r>
        <w:separator/>
      </w:r>
    </w:p>
  </w:endnote>
  <w:endnote w:type="continuationSeparator" w:id="0">
    <w:p w:rsidR="00110B92" w:rsidRDefault="00110B9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710946" w:rsidRDefault="0071094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39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92" w:rsidRDefault="00110B92" w:rsidP="00176E67">
      <w:r>
        <w:separator/>
      </w:r>
    </w:p>
  </w:footnote>
  <w:footnote w:type="continuationSeparator" w:id="0">
    <w:p w:rsidR="00110B92" w:rsidRDefault="00110B9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46" w:rsidRDefault="00710946" w:rsidP="00930F93">
    <w:pPr>
      <w:pStyle w:val="Header"/>
      <w:tabs>
        <w:tab w:val="clear" w:pos="4680"/>
        <w:tab w:val="clear" w:pos="9360"/>
        <w:tab w:val="left" w:pos="1590"/>
      </w:tabs>
    </w:pPr>
    <w:r>
      <w:rPr>
        <w:rFonts w:ascii="Times New Roman" w:hAnsi="Times New Roman"/>
        <w:noProof/>
        <w:sz w:val="24"/>
      </w:rPr>
      <w:drawing>
        <wp:inline distT="0" distB="0" distL="0" distR="0" wp14:anchorId="42E6D9DA" wp14:editId="2D4059B3">
          <wp:extent cx="628650" cy="684530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10946" w:rsidRDefault="00710946" w:rsidP="00930F93">
    <w:pPr>
      <w:pStyle w:val="Header"/>
      <w:tabs>
        <w:tab w:val="clear" w:pos="4680"/>
        <w:tab w:val="clear" w:pos="9360"/>
        <w:tab w:val="left" w:pos="1590"/>
      </w:tabs>
    </w:pPr>
    <w:r>
      <w:rPr>
        <w:rStyle w:val="Emphasis"/>
        <w:color w:val="C45033"/>
        <w:sz w:val="18"/>
        <w:szCs w:val="18"/>
        <w:bdr w:val="none" w:sz="0" w:space="0" w:color="auto" w:frame="1"/>
      </w:rPr>
      <w:t>501(c)3 Organization</w:t>
    </w:r>
  </w:p>
  <w:p w:rsidR="00710946" w:rsidRDefault="00710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36894"/>
    <w:multiLevelType w:val="hybridMultilevel"/>
    <w:tmpl w:val="77B4B9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5F23F73"/>
    <w:multiLevelType w:val="hybridMultilevel"/>
    <w:tmpl w:val="9442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13D30"/>
    <w:multiLevelType w:val="hybridMultilevel"/>
    <w:tmpl w:val="8AB2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D244D"/>
    <w:multiLevelType w:val="hybridMultilevel"/>
    <w:tmpl w:val="C4B0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89140B"/>
    <w:multiLevelType w:val="hybridMultilevel"/>
    <w:tmpl w:val="2A94F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1C2707"/>
    <w:multiLevelType w:val="hybridMultilevel"/>
    <w:tmpl w:val="E1980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1F653D"/>
    <w:multiLevelType w:val="hybridMultilevel"/>
    <w:tmpl w:val="1F58FDFC"/>
    <w:lvl w:ilvl="0" w:tplc="72605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22D4"/>
    <w:multiLevelType w:val="hybridMultilevel"/>
    <w:tmpl w:val="B9C2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38"/>
    <w:rsid w:val="000071F7"/>
    <w:rsid w:val="00010B00"/>
    <w:rsid w:val="0002798A"/>
    <w:rsid w:val="00083002"/>
    <w:rsid w:val="00085D69"/>
    <w:rsid w:val="00087B85"/>
    <w:rsid w:val="000A01F1"/>
    <w:rsid w:val="000B328E"/>
    <w:rsid w:val="000C1163"/>
    <w:rsid w:val="000C4CEC"/>
    <w:rsid w:val="000C797A"/>
    <w:rsid w:val="000D2539"/>
    <w:rsid w:val="000D2BB8"/>
    <w:rsid w:val="000D3513"/>
    <w:rsid w:val="000E1A9C"/>
    <w:rsid w:val="000F1A35"/>
    <w:rsid w:val="000F2DF4"/>
    <w:rsid w:val="000F6783"/>
    <w:rsid w:val="00110B92"/>
    <w:rsid w:val="00120C95"/>
    <w:rsid w:val="001340EE"/>
    <w:rsid w:val="0014663E"/>
    <w:rsid w:val="00176E67"/>
    <w:rsid w:val="00180664"/>
    <w:rsid w:val="001903F7"/>
    <w:rsid w:val="0019395E"/>
    <w:rsid w:val="001C2B67"/>
    <w:rsid w:val="001D4138"/>
    <w:rsid w:val="001D6B76"/>
    <w:rsid w:val="00205ED6"/>
    <w:rsid w:val="00211828"/>
    <w:rsid w:val="00250014"/>
    <w:rsid w:val="00275BB5"/>
    <w:rsid w:val="00286F6A"/>
    <w:rsid w:val="00291C8C"/>
    <w:rsid w:val="002A1ECE"/>
    <w:rsid w:val="002A2510"/>
    <w:rsid w:val="002A5A5D"/>
    <w:rsid w:val="002A6FA9"/>
    <w:rsid w:val="002B4D1D"/>
    <w:rsid w:val="002C10B1"/>
    <w:rsid w:val="002D222A"/>
    <w:rsid w:val="003076FD"/>
    <w:rsid w:val="00317005"/>
    <w:rsid w:val="00317DEF"/>
    <w:rsid w:val="00330050"/>
    <w:rsid w:val="00335259"/>
    <w:rsid w:val="0033723B"/>
    <w:rsid w:val="003400F6"/>
    <w:rsid w:val="003516E2"/>
    <w:rsid w:val="0038569B"/>
    <w:rsid w:val="003929F1"/>
    <w:rsid w:val="003A1B63"/>
    <w:rsid w:val="003A41A1"/>
    <w:rsid w:val="003A77FB"/>
    <w:rsid w:val="003B2326"/>
    <w:rsid w:val="003B7A8C"/>
    <w:rsid w:val="00400251"/>
    <w:rsid w:val="00407DA7"/>
    <w:rsid w:val="00437ED0"/>
    <w:rsid w:val="00440CD8"/>
    <w:rsid w:val="00443837"/>
    <w:rsid w:val="004439B6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2F3F"/>
    <w:rsid w:val="004F62AD"/>
    <w:rsid w:val="00501AE8"/>
    <w:rsid w:val="00504B65"/>
    <w:rsid w:val="005114CE"/>
    <w:rsid w:val="00515299"/>
    <w:rsid w:val="0052122B"/>
    <w:rsid w:val="005354E5"/>
    <w:rsid w:val="005358FC"/>
    <w:rsid w:val="005366FB"/>
    <w:rsid w:val="005557F6"/>
    <w:rsid w:val="00563778"/>
    <w:rsid w:val="00594CE8"/>
    <w:rsid w:val="005B4AE2"/>
    <w:rsid w:val="005E63CC"/>
    <w:rsid w:val="005F1D80"/>
    <w:rsid w:val="005F6E87"/>
    <w:rsid w:val="00602863"/>
    <w:rsid w:val="00607FED"/>
    <w:rsid w:val="00613129"/>
    <w:rsid w:val="00617C65"/>
    <w:rsid w:val="006228B1"/>
    <w:rsid w:val="0063459A"/>
    <w:rsid w:val="00643145"/>
    <w:rsid w:val="0066126B"/>
    <w:rsid w:val="006629DE"/>
    <w:rsid w:val="00676A16"/>
    <w:rsid w:val="006820ED"/>
    <w:rsid w:val="00682C69"/>
    <w:rsid w:val="006D2635"/>
    <w:rsid w:val="006D779C"/>
    <w:rsid w:val="006E4F63"/>
    <w:rsid w:val="006E729E"/>
    <w:rsid w:val="00710946"/>
    <w:rsid w:val="00722A00"/>
    <w:rsid w:val="00724FA4"/>
    <w:rsid w:val="007325A9"/>
    <w:rsid w:val="0075451A"/>
    <w:rsid w:val="007602AC"/>
    <w:rsid w:val="00774B67"/>
    <w:rsid w:val="00786E50"/>
    <w:rsid w:val="007902B9"/>
    <w:rsid w:val="00793AC6"/>
    <w:rsid w:val="00795CD0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706D"/>
    <w:rsid w:val="00871876"/>
    <w:rsid w:val="00873586"/>
    <w:rsid w:val="008753A7"/>
    <w:rsid w:val="00880B6D"/>
    <w:rsid w:val="0088782D"/>
    <w:rsid w:val="008B7081"/>
    <w:rsid w:val="008B74F8"/>
    <w:rsid w:val="008C0C27"/>
    <w:rsid w:val="008D7A67"/>
    <w:rsid w:val="008E4CA8"/>
    <w:rsid w:val="008F2F8A"/>
    <w:rsid w:val="008F5BCD"/>
    <w:rsid w:val="00902964"/>
    <w:rsid w:val="009044F1"/>
    <w:rsid w:val="00914478"/>
    <w:rsid w:val="00920507"/>
    <w:rsid w:val="00930F93"/>
    <w:rsid w:val="00933455"/>
    <w:rsid w:val="00937802"/>
    <w:rsid w:val="00943B8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285C"/>
    <w:rsid w:val="00A03716"/>
    <w:rsid w:val="00A07501"/>
    <w:rsid w:val="00A211B2"/>
    <w:rsid w:val="00A2727E"/>
    <w:rsid w:val="00A31663"/>
    <w:rsid w:val="00A35524"/>
    <w:rsid w:val="00A46B27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4162"/>
    <w:rsid w:val="00B4735C"/>
    <w:rsid w:val="00B579DF"/>
    <w:rsid w:val="00B74DB7"/>
    <w:rsid w:val="00B90EC2"/>
    <w:rsid w:val="00BA268F"/>
    <w:rsid w:val="00BC07E3"/>
    <w:rsid w:val="00BC56A8"/>
    <w:rsid w:val="00BD103E"/>
    <w:rsid w:val="00BE119C"/>
    <w:rsid w:val="00C079CA"/>
    <w:rsid w:val="00C45FDA"/>
    <w:rsid w:val="00C67741"/>
    <w:rsid w:val="00C74647"/>
    <w:rsid w:val="00C76039"/>
    <w:rsid w:val="00C76480"/>
    <w:rsid w:val="00C77A9D"/>
    <w:rsid w:val="00C80AD2"/>
    <w:rsid w:val="00C8155B"/>
    <w:rsid w:val="00C92A3C"/>
    <w:rsid w:val="00C92FD6"/>
    <w:rsid w:val="00C95657"/>
    <w:rsid w:val="00CA57BD"/>
    <w:rsid w:val="00CD2953"/>
    <w:rsid w:val="00CE5DC7"/>
    <w:rsid w:val="00CE7D54"/>
    <w:rsid w:val="00D0390C"/>
    <w:rsid w:val="00D14E73"/>
    <w:rsid w:val="00D45A97"/>
    <w:rsid w:val="00D55AFA"/>
    <w:rsid w:val="00D6155E"/>
    <w:rsid w:val="00D80D0B"/>
    <w:rsid w:val="00D83A19"/>
    <w:rsid w:val="00D86A85"/>
    <w:rsid w:val="00D90A75"/>
    <w:rsid w:val="00D90C6D"/>
    <w:rsid w:val="00D96066"/>
    <w:rsid w:val="00DA4514"/>
    <w:rsid w:val="00DC47A2"/>
    <w:rsid w:val="00DE1551"/>
    <w:rsid w:val="00DE1A09"/>
    <w:rsid w:val="00DE61D3"/>
    <w:rsid w:val="00DE7FB7"/>
    <w:rsid w:val="00E106E2"/>
    <w:rsid w:val="00E11773"/>
    <w:rsid w:val="00E20DDA"/>
    <w:rsid w:val="00E32A8B"/>
    <w:rsid w:val="00E36054"/>
    <w:rsid w:val="00E37E7B"/>
    <w:rsid w:val="00E46E04"/>
    <w:rsid w:val="00E632BA"/>
    <w:rsid w:val="00E806F6"/>
    <w:rsid w:val="00E8640C"/>
    <w:rsid w:val="00E87396"/>
    <w:rsid w:val="00E96F6F"/>
    <w:rsid w:val="00EB2CDC"/>
    <w:rsid w:val="00EB478A"/>
    <w:rsid w:val="00EC42A3"/>
    <w:rsid w:val="00EC4C7A"/>
    <w:rsid w:val="00F83033"/>
    <w:rsid w:val="00F966AA"/>
    <w:rsid w:val="00FA6366"/>
    <w:rsid w:val="00FB538F"/>
    <w:rsid w:val="00FC3071"/>
    <w:rsid w:val="00FC30A5"/>
    <w:rsid w:val="00FC76AC"/>
    <w:rsid w:val="00FD5902"/>
    <w:rsid w:val="00FE2EF4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85D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0F93"/>
    <w:rPr>
      <w:i/>
      <w:iCs/>
    </w:rPr>
  </w:style>
  <w:style w:type="paragraph" w:customStyle="1" w:styleId="font8">
    <w:name w:val="font_8"/>
    <w:basedOn w:val="Normal"/>
    <w:rsid w:val="00CA57B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85D6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30F93"/>
    <w:rPr>
      <w:i/>
      <w:iCs/>
    </w:rPr>
  </w:style>
  <w:style w:type="paragraph" w:customStyle="1" w:styleId="font8">
    <w:name w:val="font_8"/>
    <w:basedOn w:val="Normal"/>
    <w:rsid w:val="00CA57B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5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38901.CORPPVT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6B2C76A-A020-425C-8854-6C053520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Employment_application_online.dotx</Template>
  <TotalTime>4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PepsiCo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Allen, David {PEP}</dc:creator>
  <cp:lastModifiedBy>James Jackson</cp:lastModifiedBy>
  <cp:revision>4</cp:revision>
  <cp:lastPrinted>2002-05-23T18:14:00Z</cp:lastPrinted>
  <dcterms:created xsi:type="dcterms:W3CDTF">2020-01-01T01:56:00Z</dcterms:created>
  <dcterms:modified xsi:type="dcterms:W3CDTF">2020-01-09T21:59:00Z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